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E0327" w:rsidRPr="00AB28C2" w:rsidRDefault="00E9394E" w:rsidP="002E0327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AB28C2">
        <w:rPr>
          <w:rFonts w:ascii="Tahoma" w:hAnsi="Tahoma" w:cs="Tahoma"/>
          <w:b/>
          <w:bCs/>
          <w:color w:val="auto"/>
          <w:sz w:val="20"/>
        </w:rPr>
        <w:t xml:space="preserve">Załącznik Nr </w:t>
      </w:r>
      <w:r w:rsidR="00EC25D5" w:rsidRPr="00AB28C2">
        <w:rPr>
          <w:rFonts w:ascii="Tahoma" w:hAnsi="Tahoma" w:cs="Tahoma"/>
          <w:b/>
          <w:bCs/>
          <w:color w:val="auto"/>
          <w:sz w:val="20"/>
        </w:rPr>
        <w:t>3</w:t>
      </w:r>
      <w:r w:rsidR="002E0327" w:rsidRPr="00AB28C2">
        <w:rPr>
          <w:rFonts w:ascii="Tahoma" w:hAnsi="Tahoma" w:cs="Tahoma"/>
          <w:b/>
          <w:bCs/>
          <w:color w:val="auto"/>
          <w:sz w:val="20"/>
        </w:rPr>
        <w:t xml:space="preserve"> do SIWZ </w:t>
      </w:r>
      <w:r w:rsidRPr="00AB28C2">
        <w:rPr>
          <w:rFonts w:ascii="Tahoma" w:hAnsi="Tahoma" w:cs="Tahoma"/>
          <w:b/>
          <w:bCs/>
          <w:color w:val="auto"/>
          <w:sz w:val="20"/>
        </w:rPr>
        <w:t>–</w:t>
      </w:r>
      <w:r w:rsidR="002E0327" w:rsidRPr="00AB28C2">
        <w:rPr>
          <w:rFonts w:ascii="Tahoma" w:hAnsi="Tahoma" w:cs="Tahoma"/>
          <w:b/>
          <w:bCs/>
          <w:color w:val="auto"/>
          <w:sz w:val="20"/>
        </w:rPr>
        <w:t xml:space="preserve"> </w:t>
      </w:r>
      <w:r w:rsidRPr="00AB28C2">
        <w:rPr>
          <w:rFonts w:ascii="Tahoma" w:hAnsi="Tahoma" w:cs="Tahoma"/>
          <w:b/>
          <w:bCs/>
          <w:color w:val="auto"/>
          <w:sz w:val="20"/>
        </w:rPr>
        <w:t>formularz oferty</w:t>
      </w:r>
      <w:r w:rsidR="002E0327" w:rsidRPr="00AB28C2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2E0327" w:rsidRPr="00AB28C2" w:rsidRDefault="002E0327" w:rsidP="002E0327">
      <w:pPr>
        <w:pStyle w:val="Nagwek6"/>
        <w:rPr>
          <w:rFonts w:ascii="Tahoma" w:hAnsi="Tahoma" w:cs="Tahoma"/>
          <w:u w:val="single"/>
        </w:rPr>
      </w:pPr>
    </w:p>
    <w:p w:rsidR="00494ED1" w:rsidRPr="00AB28C2" w:rsidRDefault="002E0327" w:rsidP="00FD4684">
      <w:pPr>
        <w:rPr>
          <w:rFonts w:ascii="Tahoma" w:hAnsi="Tahoma" w:cs="Tahoma"/>
          <w:sz w:val="16"/>
          <w:szCs w:val="16"/>
        </w:rPr>
      </w:pPr>
      <w:r w:rsidRPr="00AB28C2">
        <w:rPr>
          <w:rFonts w:ascii="Tahoma" w:hAnsi="Tahoma" w:cs="Tahoma"/>
        </w:rPr>
        <w:t xml:space="preserve">                                                                                                 </w:t>
      </w:r>
    </w:p>
    <w:p w:rsidR="00494ED1" w:rsidRPr="00AB28C2" w:rsidRDefault="00494ED1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FD4684" w:rsidRPr="00AB28C2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D60072" w:rsidRPr="00AB28C2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D60072" w:rsidRPr="00AB28C2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D60072" w:rsidRPr="00AB28C2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D60072" w:rsidRPr="00AB28C2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D60072" w:rsidRPr="00AB28C2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D60072" w:rsidRPr="00AB28C2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D60072" w:rsidRPr="00AB28C2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D60072" w:rsidRPr="00AB28C2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D60072" w:rsidRPr="00AB28C2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D60072" w:rsidRPr="00AB28C2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D60072" w:rsidRPr="00AB28C2" w:rsidRDefault="00D60072" w:rsidP="002E0327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FD4684" w:rsidRPr="00AB28C2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:rsidR="00FD4684" w:rsidRPr="00AB28C2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AB28C2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</w:t>
      </w:r>
    </w:p>
    <w:p w:rsidR="00FD4684" w:rsidRPr="00AB28C2" w:rsidRDefault="000871CB" w:rsidP="00FD4684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AB28C2">
        <w:rPr>
          <w:rFonts w:ascii="Tahoma" w:hAnsi="Tahoma" w:cs="Tahoma"/>
          <w:bCs/>
          <w:color w:val="auto"/>
          <w:sz w:val="28"/>
          <w:szCs w:val="28"/>
        </w:rPr>
        <w:t xml:space="preserve">wersja edytowalna - </w:t>
      </w:r>
      <w:r w:rsidR="00FD4684" w:rsidRPr="00AB28C2">
        <w:rPr>
          <w:rFonts w:ascii="Tahoma" w:hAnsi="Tahoma" w:cs="Tahoma"/>
          <w:bCs/>
          <w:color w:val="auto"/>
          <w:sz w:val="28"/>
          <w:szCs w:val="28"/>
        </w:rPr>
        <w:t>plik:</w:t>
      </w:r>
      <w:r w:rsidR="00992BDA" w:rsidRPr="00AB28C2">
        <w:rPr>
          <w:rFonts w:ascii="Tahoma" w:hAnsi="Tahoma" w:cs="Tahoma"/>
          <w:bCs/>
          <w:color w:val="auto"/>
          <w:sz w:val="28"/>
          <w:szCs w:val="28"/>
        </w:rPr>
        <w:t xml:space="preserve"> </w:t>
      </w:r>
      <w:r w:rsidR="00FD4684" w:rsidRPr="00AB28C2">
        <w:rPr>
          <w:rFonts w:ascii="Tahoma" w:hAnsi="Tahoma" w:cs="Tahoma"/>
          <w:bCs/>
          <w:color w:val="auto"/>
          <w:sz w:val="28"/>
          <w:szCs w:val="28"/>
        </w:rPr>
        <w:t>formularz oferty.doc</w:t>
      </w:r>
    </w:p>
    <w:p w:rsidR="00FD4684" w:rsidRPr="00AB28C2" w:rsidRDefault="00FD4684" w:rsidP="00FD4684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spacing w:val="-4"/>
          <w:w w:val="107"/>
        </w:rPr>
      </w:pPr>
    </w:p>
    <w:p w:rsidR="00FD4684" w:rsidRPr="00AB28C2" w:rsidRDefault="00FD4684" w:rsidP="00FD4684">
      <w:pPr>
        <w:pStyle w:val="Tekstpodstawowy"/>
        <w:jc w:val="center"/>
        <w:rPr>
          <w:rFonts w:ascii="Tahoma" w:hAnsi="Tahoma" w:cs="Tahoma"/>
          <w:b/>
          <w:bCs/>
          <w:color w:val="auto"/>
          <w:sz w:val="20"/>
        </w:rPr>
      </w:pPr>
    </w:p>
    <w:p w:rsidR="00992BDA" w:rsidRPr="00AB28C2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auto"/>
          <w:sz w:val="20"/>
        </w:rPr>
      </w:pPr>
    </w:p>
    <w:p w:rsidR="000871CB" w:rsidRPr="00AB28C2" w:rsidRDefault="000871CB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D60072" w:rsidRPr="00AB28C2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D60072" w:rsidRPr="00AB28C2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D60072" w:rsidRPr="00AB28C2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D60072" w:rsidRPr="00AB28C2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D60072" w:rsidRPr="00AB28C2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D60072" w:rsidRPr="00AB28C2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D60072" w:rsidRPr="00AB28C2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D60072" w:rsidRPr="00AB28C2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D60072" w:rsidRDefault="00D60072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081694" w:rsidRDefault="00081694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081694" w:rsidRDefault="00081694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:rsidR="00081694" w:rsidRPr="00AB28C2" w:rsidRDefault="00081694" w:rsidP="00D6007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  <w:bookmarkStart w:id="1" w:name="_GoBack"/>
      <w:bookmarkEnd w:id="1"/>
    </w:p>
    <w:p w:rsidR="00992BDA" w:rsidRPr="00AB28C2" w:rsidRDefault="00992BDA" w:rsidP="00992BD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2" w:name="_Hlk480874791"/>
      <w:r w:rsidRPr="00AB28C2">
        <w:rPr>
          <w:rFonts w:ascii="Tahoma" w:hAnsi="Tahoma" w:cs="Tahoma"/>
          <w:b/>
          <w:bCs/>
          <w:color w:val="auto"/>
          <w:sz w:val="20"/>
        </w:rPr>
        <w:t>Z</w:t>
      </w:r>
      <w:r w:rsidR="00E9394E" w:rsidRPr="00AB28C2">
        <w:rPr>
          <w:rFonts w:ascii="Tahoma" w:hAnsi="Tahoma" w:cs="Tahoma"/>
          <w:b/>
          <w:bCs/>
          <w:color w:val="auto"/>
          <w:sz w:val="20"/>
        </w:rPr>
        <w:t xml:space="preserve">ałącznik Nr </w:t>
      </w:r>
      <w:r w:rsidR="00EC25D5" w:rsidRPr="00AB28C2">
        <w:rPr>
          <w:rFonts w:ascii="Tahoma" w:hAnsi="Tahoma" w:cs="Tahoma"/>
          <w:b/>
          <w:bCs/>
          <w:color w:val="auto"/>
          <w:sz w:val="20"/>
        </w:rPr>
        <w:t>3</w:t>
      </w:r>
      <w:r w:rsidRPr="00AB28C2">
        <w:rPr>
          <w:rFonts w:ascii="Tahoma" w:hAnsi="Tahoma" w:cs="Tahoma"/>
          <w:b/>
          <w:bCs/>
          <w:color w:val="auto"/>
          <w:sz w:val="20"/>
        </w:rPr>
        <w:t xml:space="preserve"> do SIWZ - F</w:t>
      </w:r>
      <w:r w:rsidRPr="00AB28C2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:rsidR="00992BDA" w:rsidRPr="00AB28C2" w:rsidRDefault="00992BDA" w:rsidP="00992BDA">
      <w:pPr>
        <w:pStyle w:val="Nagwek6"/>
        <w:rPr>
          <w:rFonts w:ascii="Tahoma" w:hAnsi="Tahoma" w:cs="Tahoma"/>
          <w:u w:val="single"/>
        </w:rPr>
      </w:pPr>
    </w:p>
    <w:p w:rsidR="00EF53F5" w:rsidRPr="00AB28C2" w:rsidRDefault="00EF53F5" w:rsidP="00EF53F5">
      <w:pPr>
        <w:rPr>
          <w:rFonts w:ascii="Tahoma" w:hAnsi="Tahoma" w:cs="Tahoma"/>
        </w:rPr>
      </w:pPr>
    </w:p>
    <w:p w:rsidR="00992BDA" w:rsidRPr="00AB28C2" w:rsidRDefault="00992BDA" w:rsidP="00992BDA">
      <w:pPr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:rsidR="00992BDA" w:rsidRPr="00AB28C2" w:rsidRDefault="00992BDA" w:rsidP="00992BDA">
      <w:pPr>
        <w:ind w:left="2160" w:firstLine="720"/>
        <w:rPr>
          <w:rFonts w:ascii="Tahoma" w:hAnsi="Tahoma" w:cs="Tahoma"/>
          <w:sz w:val="16"/>
        </w:rPr>
      </w:pPr>
      <w:r w:rsidRPr="00AB28C2">
        <w:rPr>
          <w:rFonts w:ascii="Tahoma" w:hAnsi="Tahoma" w:cs="Tahoma"/>
          <w:sz w:val="16"/>
        </w:rPr>
        <w:tab/>
      </w:r>
      <w:r w:rsidRPr="00AB28C2">
        <w:rPr>
          <w:rFonts w:ascii="Tahoma" w:hAnsi="Tahoma" w:cs="Tahoma"/>
          <w:sz w:val="16"/>
        </w:rPr>
        <w:tab/>
      </w:r>
      <w:r w:rsidRPr="00AB28C2">
        <w:rPr>
          <w:rFonts w:ascii="Tahoma" w:hAnsi="Tahoma" w:cs="Tahoma"/>
          <w:sz w:val="16"/>
        </w:rPr>
        <w:tab/>
      </w:r>
      <w:r w:rsidRPr="00AB28C2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992BDA" w:rsidRPr="00AB28C2" w:rsidRDefault="00992BDA" w:rsidP="00992BD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AB28C2" w:rsidRPr="00AB28C2" w:rsidTr="000871CB">
        <w:tc>
          <w:tcPr>
            <w:tcW w:w="4219" w:type="dxa"/>
          </w:tcPr>
          <w:p w:rsidR="00992BDA" w:rsidRPr="00AB28C2" w:rsidRDefault="00992BDA" w:rsidP="000871CB">
            <w:pPr>
              <w:rPr>
                <w:rFonts w:ascii="Tahoma" w:hAnsi="Tahoma" w:cs="Tahoma"/>
              </w:rPr>
            </w:pP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                 </w:t>
            </w:r>
            <w:r w:rsidRPr="00AB28C2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AB28C2" w:rsidRDefault="00992BDA" w:rsidP="000871CB">
            <w:pPr>
              <w:rPr>
                <w:rFonts w:ascii="Tahoma" w:hAnsi="Tahoma" w:cs="Tahoma"/>
              </w:rPr>
            </w:pP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Adres </w:t>
            </w:r>
            <w:r w:rsidRPr="00AB28C2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 </w:t>
            </w: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telefon</w:t>
            </w:r>
            <w:r w:rsidRPr="00AB28C2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AB28C2">
              <w:rPr>
                <w:rFonts w:ascii="Tahoma" w:hAnsi="Tahoma" w:cs="Tahoma"/>
              </w:rPr>
              <w:tab/>
            </w: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  <w:b/>
              </w:rPr>
              <w:t>E-mail</w:t>
            </w:r>
            <w:r w:rsidRPr="00AB28C2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:rsidR="00992BDA" w:rsidRPr="00AB28C2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992BDA" w:rsidRPr="00AB28C2" w:rsidRDefault="00992BDA" w:rsidP="000871CB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</w:p>
        </w:tc>
      </w:tr>
      <w:tr w:rsidR="00AB28C2" w:rsidRPr="00AB28C2" w:rsidTr="000871CB">
        <w:tc>
          <w:tcPr>
            <w:tcW w:w="4219" w:type="dxa"/>
          </w:tcPr>
          <w:p w:rsidR="00992BDA" w:rsidRPr="00AB28C2" w:rsidRDefault="00992BDA" w:rsidP="000871CB">
            <w:pPr>
              <w:rPr>
                <w:rFonts w:ascii="Tahoma" w:hAnsi="Tahoma" w:cs="Tahoma"/>
              </w:rPr>
            </w:pP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                 </w:t>
            </w:r>
            <w:r w:rsidRPr="00AB28C2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AB28C2" w:rsidRDefault="00992BDA" w:rsidP="000871CB">
            <w:pPr>
              <w:rPr>
                <w:rFonts w:ascii="Tahoma" w:hAnsi="Tahoma" w:cs="Tahoma"/>
              </w:rPr>
            </w:pP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Adres </w:t>
            </w:r>
            <w:r w:rsidRPr="00AB28C2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 </w:t>
            </w: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telefon</w:t>
            </w:r>
            <w:r w:rsidRPr="00AB28C2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AB28C2">
              <w:rPr>
                <w:rFonts w:ascii="Tahoma" w:hAnsi="Tahoma" w:cs="Tahoma"/>
              </w:rPr>
              <w:tab/>
            </w:r>
            <w:r w:rsidRPr="00AB28C2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  <w:b/>
              </w:rPr>
              <w:t>E-mail</w:t>
            </w:r>
            <w:r w:rsidRPr="00AB28C2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AB28C2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992BDA" w:rsidRPr="00AB28C2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</w:tc>
      </w:tr>
      <w:tr w:rsidR="00992BDA" w:rsidRPr="00AB28C2" w:rsidTr="000871CB">
        <w:tc>
          <w:tcPr>
            <w:tcW w:w="4219" w:type="dxa"/>
          </w:tcPr>
          <w:p w:rsidR="00992BDA" w:rsidRPr="00AB28C2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AB28C2">
              <w:rPr>
                <w:rFonts w:ascii="Tahoma" w:hAnsi="Tahoma" w:cs="Tahoma"/>
                <w:b/>
              </w:rPr>
              <w:t>Pełnomocnik</w:t>
            </w:r>
          </w:p>
          <w:p w:rsidR="00992BDA" w:rsidRPr="00AB28C2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:rsidR="00992BDA" w:rsidRPr="00AB28C2" w:rsidRDefault="00992BDA" w:rsidP="000871CB">
            <w:pPr>
              <w:rPr>
                <w:rFonts w:ascii="Tahoma" w:hAnsi="Tahoma" w:cs="Tahoma"/>
              </w:rPr>
            </w:pP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</w:p>
        </w:tc>
      </w:tr>
    </w:tbl>
    <w:p w:rsidR="00992BDA" w:rsidRPr="00AB28C2" w:rsidRDefault="00992BDA" w:rsidP="00992BDA">
      <w:pPr>
        <w:rPr>
          <w:rFonts w:ascii="Tahoma" w:hAnsi="Tahoma" w:cs="Tahoma"/>
        </w:rPr>
      </w:pPr>
    </w:p>
    <w:p w:rsidR="00992BDA" w:rsidRPr="00AB28C2" w:rsidRDefault="00992BDA" w:rsidP="00992BDA">
      <w:pPr>
        <w:rPr>
          <w:rFonts w:ascii="Tahoma" w:hAnsi="Tahoma" w:cs="Tahoma"/>
        </w:rPr>
      </w:pPr>
    </w:p>
    <w:p w:rsidR="00992BDA" w:rsidRPr="00AB28C2" w:rsidRDefault="00992BDA" w:rsidP="00992BDA">
      <w:pPr>
        <w:pStyle w:val="Nagwek1"/>
        <w:jc w:val="center"/>
        <w:rPr>
          <w:rFonts w:ascii="Tahoma" w:hAnsi="Tahoma" w:cs="Tahoma"/>
          <w:bCs w:val="0"/>
        </w:rPr>
      </w:pPr>
      <w:r w:rsidRPr="00AB28C2">
        <w:rPr>
          <w:rFonts w:ascii="Tahoma" w:hAnsi="Tahoma" w:cs="Tahoma"/>
          <w:bCs w:val="0"/>
        </w:rPr>
        <w:t xml:space="preserve">OFERTA </w:t>
      </w:r>
    </w:p>
    <w:p w:rsidR="00992BDA" w:rsidRPr="00AB28C2" w:rsidRDefault="00992BDA" w:rsidP="00992BDA">
      <w:pPr>
        <w:pStyle w:val="Nagwek1"/>
        <w:jc w:val="center"/>
        <w:rPr>
          <w:rFonts w:ascii="Tahoma" w:hAnsi="Tahoma" w:cs="Tahoma"/>
          <w:bCs w:val="0"/>
        </w:rPr>
      </w:pPr>
      <w:r w:rsidRPr="00AB28C2">
        <w:rPr>
          <w:rFonts w:ascii="Tahoma" w:hAnsi="Tahoma" w:cs="Tahoma"/>
          <w:bCs w:val="0"/>
        </w:rPr>
        <w:t xml:space="preserve">w przetargu nieograniczonym </w:t>
      </w:r>
    </w:p>
    <w:p w:rsidR="00992BDA" w:rsidRPr="00AB28C2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AB28C2"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:rsidR="00992BDA" w:rsidRPr="00AB28C2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color w:val="auto"/>
          <w:sz w:val="20"/>
        </w:rPr>
        <w:tab/>
        <w:t>Zamawiający :</w:t>
      </w: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b/>
          <w:color w:val="auto"/>
        </w:rPr>
        <w:t xml:space="preserve">Gmina Nysa </w:t>
      </w:r>
    </w:p>
    <w:p w:rsidR="00992BDA" w:rsidRPr="00AB28C2" w:rsidRDefault="00992BDA" w:rsidP="00992BDA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color w:val="auto"/>
          <w:sz w:val="20"/>
        </w:rPr>
        <w:tab/>
      </w:r>
      <w:r w:rsidRPr="00AB28C2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:rsidR="00992BDA" w:rsidRPr="00AB28C2" w:rsidRDefault="00992BDA" w:rsidP="00992BDA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 w:rsidRPr="00AB28C2">
        <w:rPr>
          <w:rFonts w:ascii="Tahoma" w:hAnsi="Tahoma" w:cs="Tahoma"/>
          <w:b/>
          <w:bCs/>
          <w:color w:val="auto"/>
          <w:sz w:val="20"/>
        </w:rPr>
        <w:tab/>
      </w:r>
      <w:r w:rsidRPr="00AB28C2">
        <w:rPr>
          <w:rFonts w:ascii="Tahoma" w:hAnsi="Tahoma" w:cs="Tahoma"/>
          <w:b/>
          <w:bCs/>
          <w:color w:val="auto"/>
          <w:sz w:val="20"/>
        </w:rPr>
        <w:tab/>
      </w:r>
      <w:r w:rsidRPr="00AB28C2">
        <w:rPr>
          <w:rFonts w:ascii="Tahoma" w:hAnsi="Tahoma" w:cs="Tahoma"/>
          <w:bCs/>
          <w:color w:val="auto"/>
          <w:sz w:val="20"/>
        </w:rPr>
        <w:t>ul. Kolejowa 15, 48-300 Nysa</w:t>
      </w:r>
    </w:p>
    <w:p w:rsidR="00992BDA" w:rsidRPr="00AB28C2" w:rsidRDefault="00992BDA" w:rsidP="00992BDA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:rsidR="00253C3F" w:rsidRPr="00AB28C2" w:rsidRDefault="00992BDA" w:rsidP="00505F29">
      <w:pPr>
        <w:rPr>
          <w:rFonts w:ascii="Tahoma" w:hAnsi="Tahoma" w:cs="Tahoma"/>
          <w:b/>
          <w:sz w:val="24"/>
          <w:szCs w:val="24"/>
        </w:rPr>
      </w:pPr>
      <w:r w:rsidRPr="00AB28C2"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pn.:</w:t>
      </w:r>
      <w:r w:rsidRPr="00AB28C2">
        <w:rPr>
          <w:rFonts w:ascii="Tahoma" w:hAnsi="Tahoma" w:cs="Tahoma"/>
          <w:b/>
          <w:sz w:val="24"/>
          <w:szCs w:val="24"/>
        </w:rPr>
        <w:t xml:space="preserve"> </w:t>
      </w:r>
    </w:p>
    <w:p w:rsidR="00D60072" w:rsidRPr="00AB28C2" w:rsidRDefault="00D60072" w:rsidP="00D60072">
      <w:pPr>
        <w:shd w:val="clear" w:color="auto" w:fill="FFFFFF"/>
        <w:jc w:val="center"/>
        <w:rPr>
          <w:rFonts w:ascii="Tahoma" w:hAnsi="Tahoma" w:cs="Tahoma"/>
          <w:b/>
          <w:sz w:val="24"/>
          <w:szCs w:val="24"/>
        </w:rPr>
      </w:pPr>
      <w:r w:rsidRPr="00AB28C2">
        <w:rPr>
          <w:rFonts w:ascii="Tahoma" w:hAnsi="Tahoma" w:cs="Tahoma"/>
          <w:b/>
          <w:sz w:val="24"/>
          <w:szCs w:val="24"/>
        </w:rPr>
        <w:t>Zabezpieczenie obszarów chronionych Gminy Nysa poprzez ukierunkowanie ruchu turystycznego – Obszar Natura 2000 Forty Nyskie</w:t>
      </w:r>
    </w:p>
    <w:p w:rsidR="009D203B" w:rsidRPr="00AB28C2" w:rsidRDefault="009D203B" w:rsidP="004D6AA3">
      <w:pPr>
        <w:rPr>
          <w:rFonts w:ascii="Tahoma" w:hAnsi="Tahoma" w:cs="Tahoma"/>
          <w:b/>
          <w:i/>
        </w:rPr>
      </w:pPr>
    </w:p>
    <w:p w:rsidR="00992BDA" w:rsidRPr="00AB28C2" w:rsidRDefault="00992BDA" w:rsidP="00992BDA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AB28C2"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 w:rsidRPr="00AB28C2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AB28C2">
        <w:rPr>
          <w:rFonts w:ascii="Tahoma" w:hAnsi="Tahoma" w:cs="Tahoma"/>
          <w:color w:val="auto"/>
          <w:sz w:val="20"/>
        </w:rPr>
        <w:t xml:space="preserve">.......................................................... </w:t>
      </w:r>
      <w:r w:rsidRPr="00AB28C2">
        <w:rPr>
          <w:rFonts w:ascii="Tahoma" w:hAnsi="Tahoma" w:cs="Tahoma"/>
          <w:b/>
          <w:bCs/>
          <w:color w:val="auto"/>
          <w:sz w:val="20"/>
        </w:rPr>
        <w:t>zł</w:t>
      </w:r>
    </w:p>
    <w:p w:rsidR="00992BDA" w:rsidRPr="00AB28C2" w:rsidRDefault="00992BDA" w:rsidP="00992BDA">
      <w:pPr>
        <w:pStyle w:val="Nagwek"/>
        <w:rPr>
          <w:rFonts w:ascii="Tahoma" w:hAnsi="Tahoma" w:cs="Tahoma"/>
        </w:rPr>
      </w:pPr>
    </w:p>
    <w:p w:rsidR="00992BDA" w:rsidRPr="00AB28C2" w:rsidRDefault="00992BDA" w:rsidP="00992BDA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AB28C2"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:rsidR="00992BDA" w:rsidRPr="00AB28C2" w:rsidRDefault="00992BDA" w:rsidP="00992BDA">
      <w:pPr>
        <w:rPr>
          <w:rFonts w:ascii="Tahoma" w:hAnsi="Tahoma" w:cs="Tahoma"/>
        </w:rPr>
      </w:pPr>
    </w:p>
    <w:p w:rsidR="00992BDA" w:rsidRPr="00AB28C2" w:rsidRDefault="00992BDA" w:rsidP="00992BDA">
      <w:pPr>
        <w:rPr>
          <w:rFonts w:ascii="Tahoma" w:hAnsi="Tahoma" w:cs="Tahoma"/>
        </w:rPr>
      </w:pPr>
      <w:r w:rsidRPr="00AB28C2">
        <w:rPr>
          <w:rFonts w:ascii="Tahoma" w:hAnsi="Tahoma" w:cs="Tahoma"/>
        </w:rPr>
        <w:lastRenderedPageBreak/>
        <w:t>w tym podatek VAT ................ % tj. .............................................. zł</w:t>
      </w:r>
    </w:p>
    <w:p w:rsidR="00992BDA" w:rsidRPr="00AB28C2" w:rsidRDefault="00992BDA" w:rsidP="00992BDA">
      <w:pPr>
        <w:tabs>
          <w:tab w:val="left" w:pos="0"/>
        </w:tabs>
        <w:jc w:val="both"/>
        <w:rPr>
          <w:rFonts w:ascii="Tahoma" w:hAnsi="Tahoma" w:cs="Tahoma"/>
        </w:rPr>
      </w:pPr>
    </w:p>
    <w:p w:rsidR="006A4BF2" w:rsidRPr="00AB28C2" w:rsidRDefault="00C661A0" w:rsidP="004D6AA3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AB28C2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</w:t>
      </w:r>
      <w:r w:rsidR="004D6AA3" w:rsidRPr="00AB28C2">
        <w:rPr>
          <w:rFonts w:ascii="Tahoma" w:hAnsi="Tahoma" w:cs="Tahoma"/>
          <w:sz w:val="20"/>
          <w:szCs w:val="20"/>
          <w:lang w:val="pl-PL" w:eastAsia="en-US"/>
        </w:rPr>
        <w:t>padku wyboru niniejszej oferty.</w:t>
      </w:r>
    </w:p>
    <w:p w:rsidR="00C661A0" w:rsidRPr="00AB28C2" w:rsidRDefault="00C661A0" w:rsidP="00992BDA">
      <w:pPr>
        <w:tabs>
          <w:tab w:val="left" w:pos="0"/>
        </w:tabs>
        <w:rPr>
          <w:rFonts w:ascii="Tahoma" w:hAnsi="Tahoma" w:cs="Tahoma"/>
        </w:rPr>
      </w:pPr>
    </w:p>
    <w:p w:rsidR="00992BDA" w:rsidRPr="00AB28C2" w:rsidRDefault="00992BDA" w:rsidP="00992BDA">
      <w:pPr>
        <w:tabs>
          <w:tab w:val="left" w:pos="0"/>
        </w:tabs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Oświadczamy, że </w:t>
      </w:r>
      <w:r w:rsidRPr="00AB28C2">
        <w:rPr>
          <w:rFonts w:ascii="Tahoma" w:hAnsi="Tahoma" w:cs="Tahoma"/>
          <w:b/>
        </w:rPr>
        <w:t>okres gwarancji</w:t>
      </w:r>
      <w:r w:rsidRPr="00AB28C2">
        <w:rPr>
          <w:rFonts w:ascii="Tahoma" w:hAnsi="Tahoma" w:cs="Tahoma"/>
        </w:rPr>
        <w:t xml:space="preserve"> (który będzie oceniany w kryterium oceny ofert  „okres gwarancji”) </w:t>
      </w:r>
    </w:p>
    <w:p w:rsidR="00992BDA" w:rsidRPr="00AB28C2" w:rsidRDefault="00992BDA" w:rsidP="00992BDA">
      <w:pPr>
        <w:tabs>
          <w:tab w:val="left" w:pos="0"/>
        </w:tabs>
        <w:rPr>
          <w:rFonts w:ascii="Tahoma" w:hAnsi="Tahoma" w:cs="Tahoma"/>
        </w:rPr>
      </w:pPr>
    </w:p>
    <w:p w:rsidR="00992BDA" w:rsidRPr="00AB28C2" w:rsidRDefault="00992BDA" w:rsidP="006F5D76">
      <w:pPr>
        <w:tabs>
          <w:tab w:val="left" w:pos="0"/>
        </w:tabs>
        <w:rPr>
          <w:rFonts w:ascii="Tahoma" w:hAnsi="Tahoma" w:cs="Tahoma"/>
          <w:i/>
        </w:rPr>
      </w:pPr>
      <w:r w:rsidRPr="00AB28C2">
        <w:rPr>
          <w:rFonts w:ascii="Tahoma" w:hAnsi="Tahoma" w:cs="Tahoma"/>
        </w:rPr>
        <w:t xml:space="preserve">będzie wynosił ……………………….. miesięcy licząc od daty odbioru końcowego </w:t>
      </w:r>
      <w:r w:rsidRPr="00AB28C2">
        <w:rPr>
          <w:rFonts w:ascii="Tahoma" w:hAnsi="Tahoma" w:cs="Tahoma"/>
          <w:i/>
        </w:rPr>
        <w:t>(wymagany okres gwarancj</w:t>
      </w:r>
      <w:r w:rsidR="002809E0" w:rsidRPr="00AB28C2">
        <w:rPr>
          <w:rFonts w:ascii="Tahoma" w:hAnsi="Tahoma" w:cs="Tahoma"/>
          <w:i/>
        </w:rPr>
        <w:t>i min.36 miesięcy, mak</w:t>
      </w:r>
      <w:r w:rsidR="00E9394E" w:rsidRPr="00AB28C2">
        <w:rPr>
          <w:rFonts w:ascii="Tahoma" w:hAnsi="Tahoma" w:cs="Tahoma"/>
          <w:i/>
        </w:rPr>
        <w:t>symalny 60</w:t>
      </w:r>
      <w:r w:rsidRPr="00AB28C2">
        <w:rPr>
          <w:rFonts w:ascii="Tahoma" w:hAnsi="Tahoma" w:cs="Tahoma"/>
          <w:i/>
        </w:rPr>
        <w:t xml:space="preserve"> miesięcy).</w:t>
      </w:r>
    </w:p>
    <w:p w:rsidR="00992BDA" w:rsidRPr="00AB28C2" w:rsidRDefault="00992BDA" w:rsidP="00992BDA">
      <w:pPr>
        <w:adjustRightInd w:val="0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>Składamy niniejszą ofertę :  w imieniu własnym</w:t>
      </w:r>
      <w:r w:rsidRPr="00AB28C2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AB28C2">
        <w:rPr>
          <w:rFonts w:ascii="Tahoma" w:hAnsi="Tahoma" w:cs="Tahoma"/>
        </w:rPr>
        <w:t>/ jako Wykonawcy wspólnie ubiegający  się o udzielenie zamówienia</w:t>
      </w:r>
      <w:r w:rsidRPr="00AB28C2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AB28C2">
        <w:rPr>
          <w:rFonts w:ascii="Tahoma" w:hAnsi="Tahoma" w:cs="Tahoma"/>
        </w:rPr>
        <w:t xml:space="preserve">.  </w:t>
      </w:r>
    </w:p>
    <w:p w:rsidR="00992BDA" w:rsidRPr="00AB28C2" w:rsidRDefault="00992BDA" w:rsidP="00992BDA">
      <w:pPr>
        <w:adjustRightInd w:val="0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>Ponadto oświadczamy, że będziemy odpowiadać  solidarnie za wykonanie niniejszego zamówienia.</w:t>
      </w:r>
    </w:p>
    <w:p w:rsidR="00992BDA" w:rsidRPr="00AB28C2" w:rsidRDefault="00992BDA" w:rsidP="00992BDA">
      <w:pPr>
        <w:rPr>
          <w:rFonts w:ascii="Tahoma" w:hAnsi="Tahoma" w:cs="Tahoma"/>
        </w:rPr>
      </w:pPr>
    </w:p>
    <w:p w:rsidR="00992BDA" w:rsidRPr="00AB28C2" w:rsidRDefault="00992BDA" w:rsidP="00992BDA">
      <w:pPr>
        <w:rPr>
          <w:rFonts w:ascii="Tahoma" w:hAnsi="Tahoma" w:cs="Tahoma"/>
        </w:rPr>
      </w:pPr>
    </w:p>
    <w:p w:rsidR="00992BDA" w:rsidRPr="00AB28C2" w:rsidRDefault="00992BDA" w:rsidP="00992BDA">
      <w:pPr>
        <w:rPr>
          <w:rFonts w:ascii="Tahoma" w:hAnsi="Tahoma" w:cs="Tahoma"/>
        </w:rPr>
      </w:pPr>
      <w:r w:rsidRPr="00AB28C2">
        <w:rPr>
          <w:rFonts w:ascii="Tahoma" w:hAnsi="Tahoma" w:cs="Tahoma"/>
        </w:rPr>
        <w:t>Wykonawca informuje, że (</w:t>
      </w:r>
      <w:r w:rsidRPr="00AB28C2">
        <w:rPr>
          <w:rFonts w:ascii="Tahoma" w:hAnsi="Tahoma" w:cs="Tahoma"/>
          <w:i/>
        </w:rPr>
        <w:t>zaznaczyć właściwe</w:t>
      </w:r>
      <w:r w:rsidRPr="00AB28C2">
        <w:rPr>
          <w:rFonts w:ascii="Tahoma" w:hAnsi="Tahoma" w:cs="Tahoma"/>
        </w:rPr>
        <w:t>)</w:t>
      </w:r>
    </w:p>
    <w:p w:rsidR="00992BDA" w:rsidRPr="00AB28C2" w:rsidRDefault="00992BDA" w:rsidP="00992BDA">
      <w:pPr>
        <w:tabs>
          <w:tab w:val="left" w:pos="567"/>
        </w:tabs>
        <w:rPr>
          <w:rFonts w:ascii="Tahoma" w:hAnsi="Tahoma" w:cs="Tahoma"/>
        </w:rPr>
      </w:pPr>
      <w:r w:rsidRPr="00AB28C2">
        <w:rPr>
          <w:rFonts w:ascii="Segoe UI Symbol" w:eastAsia="MS Gothic" w:hAnsi="Segoe UI Symbol" w:cs="Segoe UI Symbol"/>
          <w:sz w:val="32"/>
          <w:szCs w:val="32"/>
        </w:rPr>
        <w:t>☐</w:t>
      </w:r>
      <w:r w:rsidRPr="00AB28C2">
        <w:rPr>
          <w:rFonts w:ascii="Tahoma" w:eastAsia="MS Gothic" w:hAnsi="Tahoma" w:cs="Tahoma"/>
          <w:sz w:val="32"/>
          <w:szCs w:val="32"/>
        </w:rPr>
        <w:tab/>
      </w:r>
      <w:r w:rsidRPr="00AB28C2">
        <w:rPr>
          <w:rFonts w:ascii="Tahoma" w:hAnsi="Tahoma" w:cs="Tahoma"/>
        </w:rPr>
        <w:t xml:space="preserve">wybór oferty </w:t>
      </w:r>
      <w:r w:rsidRPr="00AB28C2">
        <w:rPr>
          <w:rFonts w:ascii="Tahoma" w:hAnsi="Tahoma" w:cs="Tahoma"/>
          <w:b/>
        </w:rPr>
        <w:t>nie będzie</w:t>
      </w:r>
      <w:r w:rsidRPr="00AB28C2">
        <w:rPr>
          <w:rFonts w:ascii="Tahoma" w:hAnsi="Tahoma" w:cs="Tahoma"/>
        </w:rPr>
        <w:t xml:space="preserve"> prowadzić do powstania u Zamawiającego obowiązku podatkowego, </w:t>
      </w:r>
    </w:p>
    <w:p w:rsidR="00992BDA" w:rsidRPr="00AB28C2" w:rsidRDefault="00992BDA" w:rsidP="00992BDA">
      <w:pPr>
        <w:ind w:left="567" w:hanging="567"/>
        <w:jc w:val="both"/>
        <w:rPr>
          <w:rFonts w:ascii="Tahoma" w:hAnsi="Tahoma" w:cs="Tahoma"/>
        </w:rPr>
      </w:pPr>
      <w:r w:rsidRPr="00AB28C2">
        <w:rPr>
          <w:rFonts w:ascii="Segoe UI Symbol" w:eastAsia="MS Gothic" w:hAnsi="Segoe UI Symbol" w:cs="Segoe UI Symbol"/>
          <w:sz w:val="32"/>
          <w:szCs w:val="32"/>
        </w:rPr>
        <w:t>☐</w:t>
      </w:r>
      <w:r w:rsidRPr="00AB28C2">
        <w:rPr>
          <w:rFonts w:ascii="Tahoma" w:hAnsi="Tahoma" w:cs="Tahoma"/>
        </w:rPr>
        <w:t xml:space="preserve"> </w:t>
      </w:r>
      <w:r w:rsidRPr="00AB28C2">
        <w:rPr>
          <w:rFonts w:ascii="Tahoma" w:hAnsi="Tahoma" w:cs="Tahoma"/>
        </w:rPr>
        <w:tab/>
        <w:t xml:space="preserve">wybór oferty </w:t>
      </w:r>
      <w:r w:rsidRPr="00AB28C2">
        <w:rPr>
          <w:rFonts w:ascii="Tahoma" w:hAnsi="Tahoma" w:cs="Tahoma"/>
          <w:b/>
        </w:rPr>
        <w:t>będzie</w:t>
      </w:r>
      <w:r w:rsidRPr="00AB28C2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:rsidR="00992BDA" w:rsidRPr="00AB28C2" w:rsidRDefault="00992BDA" w:rsidP="00992BDA">
      <w:pPr>
        <w:ind w:left="567" w:hanging="567"/>
        <w:jc w:val="both"/>
        <w:rPr>
          <w:rFonts w:ascii="Tahoma" w:hAnsi="Tahoma" w:cs="Tahoma"/>
        </w:rPr>
      </w:pPr>
    </w:p>
    <w:p w:rsidR="00992BDA" w:rsidRPr="00AB28C2" w:rsidRDefault="00992BDA" w:rsidP="00992BDA">
      <w:pPr>
        <w:ind w:left="567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:rsidR="00992BDA" w:rsidRPr="00AB28C2" w:rsidRDefault="00992BDA" w:rsidP="00992BDA">
      <w:pPr>
        <w:ind w:left="567"/>
        <w:jc w:val="both"/>
        <w:rPr>
          <w:rFonts w:ascii="Tahoma" w:hAnsi="Tahoma" w:cs="Tahoma"/>
        </w:rPr>
      </w:pPr>
    </w:p>
    <w:p w:rsidR="00992BDA" w:rsidRPr="00AB28C2" w:rsidRDefault="00992BDA" w:rsidP="00992BDA">
      <w:pPr>
        <w:ind w:left="567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:rsidR="00992BDA" w:rsidRPr="00AB28C2" w:rsidRDefault="00992BDA" w:rsidP="00992BDA">
      <w:pPr>
        <w:ind w:left="567"/>
        <w:rPr>
          <w:rFonts w:ascii="Tahoma" w:hAnsi="Tahoma" w:cs="Tahoma"/>
        </w:rPr>
      </w:pPr>
    </w:p>
    <w:p w:rsidR="00992BDA" w:rsidRPr="00AB28C2" w:rsidRDefault="00992BDA" w:rsidP="00992BDA">
      <w:pPr>
        <w:ind w:left="567"/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:rsidR="00992BDA" w:rsidRPr="00AB28C2" w:rsidRDefault="00992BDA" w:rsidP="00992BDA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:rsidR="00992BDA" w:rsidRPr="00AB28C2" w:rsidRDefault="00992BDA" w:rsidP="00992BDA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AB28C2">
        <w:rPr>
          <w:rFonts w:ascii="Tahoma" w:hAnsi="Tahoma" w:cs="Tahoma"/>
        </w:rPr>
        <w:t>*</w:t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:rsidR="00992BDA" w:rsidRPr="00AB28C2" w:rsidRDefault="00992BDA" w:rsidP="00992BDA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AB28C2">
        <w:rPr>
          <w:rFonts w:ascii="Tahoma" w:hAnsi="Tahoma" w:cs="Tahoma"/>
          <w:i/>
        </w:rPr>
        <w:tab/>
        <w:t>-</w:t>
      </w:r>
      <w:r w:rsidRPr="00AB28C2">
        <w:rPr>
          <w:rFonts w:ascii="Tahoma" w:hAnsi="Tahoma" w:cs="Tahoma"/>
          <w:i/>
        </w:rPr>
        <w:tab/>
        <w:t>wewnątrzwspólnotowego nabycia towarów,</w:t>
      </w:r>
    </w:p>
    <w:p w:rsidR="00992BDA" w:rsidRPr="00AB28C2" w:rsidRDefault="00992BDA" w:rsidP="00992BD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AB28C2">
        <w:rPr>
          <w:rFonts w:ascii="Tahoma" w:hAnsi="Tahoma" w:cs="Tahoma"/>
          <w:i/>
        </w:rPr>
        <w:t>-</w:t>
      </w:r>
      <w:r w:rsidRPr="00AB28C2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:rsidR="00992BDA" w:rsidRPr="00AB28C2" w:rsidRDefault="00992BDA" w:rsidP="00992BD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AB28C2">
        <w:rPr>
          <w:rFonts w:ascii="Tahoma" w:hAnsi="Tahoma" w:cs="Tahoma"/>
          <w:i/>
        </w:rPr>
        <w:t>-</w:t>
      </w:r>
      <w:r w:rsidRPr="00AB28C2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AB28C2">
        <w:rPr>
          <w:rFonts w:ascii="Tahoma" w:hAnsi="Tahoma" w:cs="Tahoma"/>
          <w:i/>
        </w:rPr>
        <w:tab/>
      </w:r>
    </w:p>
    <w:p w:rsidR="00992BDA" w:rsidRPr="00AB28C2" w:rsidRDefault="00992BDA" w:rsidP="00992BDA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</w:r>
    </w:p>
    <w:p w:rsidR="00992BDA" w:rsidRPr="00AB28C2" w:rsidRDefault="00992BDA" w:rsidP="00992BDA">
      <w:pPr>
        <w:tabs>
          <w:tab w:val="left" w:pos="0"/>
        </w:tabs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Przedmiot zamówienia wykonamy </w:t>
      </w:r>
      <w:r w:rsidRPr="00AB28C2">
        <w:rPr>
          <w:rFonts w:ascii="Tahoma" w:hAnsi="Tahoma" w:cs="Tahoma"/>
          <w:bCs/>
        </w:rPr>
        <w:t>w terminie</w:t>
      </w:r>
      <w:r w:rsidRPr="00AB28C2">
        <w:rPr>
          <w:rFonts w:ascii="Tahoma" w:hAnsi="Tahoma" w:cs="Tahoma"/>
          <w:b/>
          <w:bCs/>
        </w:rPr>
        <w:t xml:space="preserve">  </w:t>
      </w:r>
      <w:r w:rsidR="00074F5D" w:rsidRPr="00AB28C2">
        <w:rPr>
          <w:rFonts w:ascii="Tahoma" w:hAnsi="Tahoma" w:cs="Tahoma"/>
          <w:b/>
          <w:bCs/>
        </w:rPr>
        <w:t xml:space="preserve">od dnia 01 października 2018r. </w:t>
      </w:r>
      <w:r w:rsidRPr="00AB28C2">
        <w:rPr>
          <w:rFonts w:ascii="Tahoma" w:hAnsi="Tahoma" w:cs="Tahoma"/>
          <w:bCs/>
        </w:rPr>
        <w:t>d</w:t>
      </w:r>
      <w:r w:rsidRPr="00AB28C2">
        <w:rPr>
          <w:rFonts w:ascii="Tahoma" w:hAnsi="Tahoma" w:cs="Tahoma"/>
        </w:rPr>
        <w:t xml:space="preserve">o dnia </w:t>
      </w:r>
      <w:r w:rsidR="00C91AC5" w:rsidRPr="00AB28C2">
        <w:rPr>
          <w:rFonts w:ascii="Tahoma" w:hAnsi="Tahoma" w:cs="Tahoma"/>
        </w:rPr>
        <w:t xml:space="preserve"> </w:t>
      </w:r>
      <w:r w:rsidR="00D60072" w:rsidRPr="00AB28C2">
        <w:rPr>
          <w:rFonts w:ascii="Tahoma" w:hAnsi="Tahoma" w:cs="Tahoma"/>
          <w:b/>
        </w:rPr>
        <w:t>15</w:t>
      </w:r>
      <w:r w:rsidR="004802D4" w:rsidRPr="00AB28C2">
        <w:rPr>
          <w:rFonts w:ascii="Tahoma" w:hAnsi="Tahoma" w:cs="Tahoma"/>
          <w:b/>
        </w:rPr>
        <w:t xml:space="preserve"> </w:t>
      </w:r>
      <w:r w:rsidR="00D60072" w:rsidRPr="00AB28C2">
        <w:rPr>
          <w:rFonts w:ascii="Tahoma" w:hAnsi="Tahoma" w:cs="Tahoma"/>
          <w:b/>
        </w:rPr>
        <w:t>listopada</w:t>
      </w:r>
      <w:r w:rsidR="004802D4" w:rsidRPr="00AB28C2">
        <w:rPr>
          <w:rFonts w:ascii="Tahoma" w:hAnsi="Tahoma" w:cs="Tahoma"/>
          <w:b/>
        </w:rPr>
        <w:t xml:space="preserve"> </w:t>
      </w:r>
      <w:r w:rsidRPr="00AB28C2">
        <w:rPr>
          <w:rFonts w:ascii="Tahoma" w:hAnsi="Tahoma" w:cs="Tahoma"/>
          <w:b/>
        </w:rPr>
        <w:t>201</w:t>
      </w:r>
      <w:r w:rsidR="00E07BAF" w:rsidRPr="00AB28C2">
        <w:rPr>
          <w:rFonts w:ascii="Tahoma" w:hAnsi="Tahoma" w:cs="Tahoma"/>
          <w:b/>
        </w:rPr>
        <w:t>9</w:t>
      </w:r>
      <w:r w:rsidR="009429E8" w:rsidRPr="00AB28C2">
        <w:rPr>
          <w:rFonts w:ascii="Tahoma" w:hAnsi="Tahoma" w:cs="Tahoma"/>
          <w:b/>
        </w:rPr>
        <w:t xml:space="preserve"> </w:t>
      </w:r>
      <w:r w:rsidRPr="00AB28C2">
        <w:rPr>
          <w:rFonts w:ascii="Tahoma" w:hAnsi="Tahoma" w:cs="Tahoma"/>
          <w:b/>
        </w:rPr>
        <w:t xml:space="preserve">r.   </w:t>
      </w:r>
    </w:p>
    <w:p w:rsidR="00992BDA" w:rsidRPr="00AB28C2" w:rsidRDefault="00992BDA" w:rsidP="00992BDA">
      <w:pPr>
        <w:ind w:left="786" w:hanging="502"/>
        <w:jc w:val="both"/>
        <w:rPr>
          <w:rFonts w:ascii="Tahoma" w:hAnsi="Tahoma" w:cs="Tahoma"/>
          <w:szCs w:val="24"/>
        </w:rPr>
      </w:pPr>
    </w:p>
    <w:p w:rsidR="00992BDA" w:rsidRPr="00AB28C2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AB28C2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AB28C2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AB28C2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AB28C2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AB28C2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:rsidR="00992BDA" w:rsidRPr="00AB28C2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92BDA" w:rsidRPr="00AB28C2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AB28C2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:rsidR="00992BDA" w:rsidRPr="00AB28C2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AB28C2" w:rsidRDefault="00992BDA" w:rsidP="00992BDA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AB28C2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AB28C2">
        <w:rPr>
          <w:rFonts w:ascii="Tahoma" w:hAnsi="Tahoma" w:cs="Tahoma"/>
          <w:color w:val="auto"/>
        </w:rPr>
        <w:t xml:space="preserve"> </w:t>
      </w:r>
    </w:p>
    <w:p w:rsidR="00992BDA" w:rsidRPr="00AB28C2" w:rsidRDefault="00992BDA" w:rsidP="00992BDA">
      <w:pPr>
        <w:autoSpaceDE/>
        <w:textAlignment w:val="baseline"/>
        <w:rPr>
          <w:rFonts w:ascii="Tahoma" w:hAnsi="Tahoma" w:cs="Tahoma"/>
        </w:rPr>
      </w:pPr>
    </w:p>
    <w:p w:rsidR="006A408E" w:rsidRPr="00AB28C2" w:rsidRDefault="006A408E" w:rsidP="00992BDA">
      <w:pPr>
        <w:autoSpaceDE/>
        <w:textAlignment w:val="baseline"/>
        <w:rPr>
          <w:rFonts w:ascii="Tahoma" w:hAnsi="Tahoma" w:cs="Tahoma"/>
        </w:rPr>
      </w:pPr>
    </w:p>
    <w:p w:rsidR="006A408E" w:rsidRPr="00AB28C2" w:rsidRDefault="006A408E" w:rsidP="000C49F7">
      <w:pPr>
        <w:tabs>
          <w:tab w:val="left" w:pos="0"/>
          <w:tab w:val="left" w:pos="720"/>
        </w:tabs>
        <w:autoSpaceDE/>
        <w:spacing w:line="360" w:lineRule="atLeast"/>
        <w:contextualSpacing/>
        <w:jc w:val="both"/>
        <w:rPr>
          <w:rFonts w:ascii="Tahoma" w:hAnsi="Tahoma" w:cs="Tahoma"/>
          <w:lang w:eastAsia="ar-SA"/>
        </w:rPr>
      </w:pPr>
      <w:r w:rsidRPr="00AB28C2">
        <w:rPr>
          <w:rFonts w:ascii="Tahoma" w:hAnsi="Tahoma" w:cs="Tahoma"/>
          <w:b/>
          <w:bCs/>
        </w:rPr>
        <w:t xml:space="preserve">Oświadczam, że  </w:t>
      </w:r>
      <w:r w:rsidRPr="00AB28C2">
        <w:rPr>
          <w:rFonts w:ascii="Tahoma" w:hAnsi="Tahoma" w:cs="Tahoma"/>
          <w:lang w:eastAsia="pl-PL"/>
        </w:rPr>
        <w:t>Zamawiający ma możliwość uzyskania dostępu do oświadczeń i dokumentów, o których mowa w art. 25 ust. 1 pkt 1 ustawy Pzp, Dokumenty te są dostępne w formie elektronicznej pod adresami internetowymi ogólnodostępnych i bezpłatnych baz danych: ……………………………………………………………………………………………… . Jednocześnie informujemy, że Zamawiający ma możliwość uzyskania dostępu do oświadczeń i dokumentów, o których mowa w art. 25 ust. 1 pkt 1 ustawy Pzp, które znajdują się w posiadaniu Zamawiającego ……………………………………………………………………………………………………. .</w:t>
      </w:r>
    </w:p>
    <w:p w:rsidR="006A408E" w:rsidRPr="00AB28C2" w:rsidRDefault="006A408E" w:rsidP="000C49F7">
      <w:pPr>
        <w:tabs>
          <w:tab w:val="left" w:pos="0"/>
          <w:tab w:val="left" w:pos="720"/>
        </w:tabs>
        <w:jc w:val="both"/>
        <w:rPr>
          <w:rFonts w:ascii="Tahoma" w:hAnsi="Tahoma" w:cs="Tahoma"/>
          <w:sz w:val="16"/>
          <w:szCs w:val="16"/>
          <w:lang w:eastAsia="ar-SA"/>
        </w:rPr>
      </w:pPr>
      <w:r w:rsidRPr="00AB28C2">
        <w:rPr>
          <w:rFonts w:ascii="Tahoma" w:hAnsi="Tahoma" w:cs="Tahoma"/>
          <w:b/>
          <w:bCs/>
          <w:sz w:val="16"/>
          <w:szCs w:val="16"/>
        </w:rPr>
        <w:t xml:space="preserve">UWAGA! </w:t>
      </w:r>
      <w:r w:rsidRPr="00AB28C2">
        <w:rPr>
          <w:rFonts w:ascii="Tahoma" w:hAnsi="Tahoma" w:cs="Tahoma"/>
          <w:bCs/>
          <w:sz w:val="16"/>
          <w:szCs w:val="16"/>
        </w:rPr>
        <w:t>N</w:t>
      </w:r>
      <w:r w:rsidRPr="00AB28C2">
        <w:rPr>
          <w:rFonts w:ascii="Tahoma" w:hAnsi="Tahoma" w:cs="Tahoma"/>
          <w:sz w:val="16"/>
          <w:szCs w:val="16"/>
          <w:lang w:eastAsia="pl-PL"/>
        </w:rPr>
        <w:t>ależy wskazać np. nazwę postępowania, numer sprawy nadany przez Zamawiającego lub inną informację identyfikującą dokument, który jest w posiadaniu Zamawiającego.</w:t>
      </w:r>
    </w:p>
    <w:p w:rsidR="006A408E" w:rsidRPr="00AB28C2" w:rsidRDefault="006A408E" w:rsidP="000C49F7">
      <w:pPr>
        <w:tabs>
          <w:tab w:val="left" w:pos="0"/>
        </w:tabs>
        <w:autoSpaceDE/>
        <w:textAlignment w:val="baseline"/>
        <w:rPr>
          <w:rFonts w:ascii="Tahoma" w:hAnsi="Tahoma" w:cs="Tahoma"/>
        </w:rPr>
      </w:pPr>
    </w:p>
    <w:p w:rsidR="006A408E" w:rsidRPr="00AB28C2" w:rsidRDefault="006A408E" w:rsidP="00992BDA">
      <w:pPr>
        <w:autoSpaceDE/>
        <w:textAlignment w:val="baseline"/>
        <w:rPr>
          <w:rFonts w:ascii="Tahoma" w:hAnsi="Tahoma" w:cs="Tahoma"/>
        </w:rPr>
      </w:pPr>
    </w:p>
    <w:p w:rsidR="00992BDA" w:rsidRPr="00AB28C2" w:rsidRDefault="00992BDA" w:rsidP="00992BDA">
      <w:pPr>
        <w:autoSpaceDE/>
        <w:textAlignment w:val="baseline"/>
        <w:rPr>
          <w:rFonts w:ascii="Tahoma" w:hAnsi="Tahoma" w:cs="Tahoma"/>
        </w:rPr>
      </w:pPr>
      <w:r w:rsidRPr="00AB28C2"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:rsidR="00992BDA" w:rsidRPr="00AB28C2" w:rsidRDefault="00992BDA" w:rsidP="002409A7">
      <w:pPr>
        <w:pStyle w:val="Standard"/>
        <w:widowControl/>
        <w:numPr>
          <w:ilvl w:val="0"/>
          <w:numId w:val="16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AB28C2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:rsidR="003B34CF" w:rsidRPr="00AB28C2" w:rsidRDefault="00992BDA" w:rsidP="002409A7">
      <w:pPr>
        <w:pStyle w:val="Standard"/>
        <w:widowControl/>
        <w:numPr>
          <w:ilvl w:val="0"/>
          <w:numId w:val="16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AB28C2">
        <w:rPr>
          <w:rFonts w:ascii="Tahoma" w:hAnsi="Tahoma" w:cs="Tahoma"/>
          <w:sz w:val="20"/>
          <w:szCs w:val="20"/>
        </w:rPr>
        <w:t>nie polegam/y na zdolnościach innych podmiotów.</w:t>
      </w:r>
    </w:p>
    <w:p w:rsidR="00D90861" w:rsidRPr="00AB28C2" w:rsidRDefault="00D90861" w:rsidP="00D90861">
      <w:pPr>
        <w:pStyle w:val="Nagwek"/>
        <w:ind w:left="644"/>
        <w:rPr>
          <w:rFonts w:ascii="Tahoma" w:hAnsi="Tahoma" w:cs="Tahoma"/>
        </w:rPr>
      </w:pPr>
    </w:p>
    <w:p w:rsidR="00D90861" w:rsidRPr="00AB28C2" w:rsidRDefault="00D90861" w:rsidP="00D90861">
      <w:pPr>
        <w:pStyle w:val="Nagwek"/>
        <w:ind w:left="644" w:hanging="644"/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Wadium w wysokości </w:t>
      </w:r>
      <w:r w:rsidRPr="00AB28C2">
        <w:rPr>
          <w:rFonts w:ascii="Tahoma" w:hAnsi="Tahoma" w:cs="Tahoma"/>
          <w:b/>
        </w:rPr>
        <w:t>20.000,00 zł</w:t>
      </w:r>
      <w:r w:rsidRPr="00AB28C2">
        <w:rPr>
          <w:rFonts w:ascii="Tahoma" w:hAnsi="Tahoma" w:cs="Tahoma"/>
        </w:rPr>
        <w:t xml:space="preserve"> wniesiono w formie ............................................................................  </w:t>
      </w:r>
    </w:p>
    <w:p w:rsidR="00D90861" w:rsidRPr="00AB28C2" w:rsidRDefault="00D90861" w:rsidP="00D90861">
      <w:pPr>
        <w:pStyle w:val="Nagwek"/>
        <w:ind w:left="644" w:hanging="644"/>
        <w:rPr>
          <w:rFonts w:ascii="Tahoma" w:hAnsi="Tahoma" w:cs="Tahoma"/>
        </w:rPr>
      </w:pPr>
    </w:p>
    <w:p w:rsidR="003B34CF" w:rsidRPr="00AB28C2" w:rsidRDefault="00D90861" w:rsidP="00D60072">
      <w:pPr>
        <w:pStyle w:val="Nagwek"/>
        <w:ind w:left="644" w:hanging="644"/>
        <w:rPr>
          <w:rFonts w:ascii="Tahoma" w:hAnsi="Tahoma" w:cs="Tahoma"/>
        </w:rPr>
      </w:pPr>
      <w:r w:rsidRPr="00AB28C2">
        <w:rPr>
          <w:rFonts w:ascii="Tahoma" w:hAnsi="Tahoma" w:cs="Tahoma"/>
        </w:rPr>
        <w:t>Zwrot wadium na konto nr ..........................................................................................</w:t>
      </w:r>
      <w:r w:rsidR="00D60072" w:rsidRPr="00AB28C2">
        <w:rPr>
          <w:rFonts w:ascii="Tahoma" w:hAnsi="Tahoma" w:cs="Tahoma"/>
        </w:rPr>
        <w:t xml:space="preserve">............................ . </w:t>
      </w:r>
    </w:p>
    <w:p w:rsidR="003B34CF" w:rsidRPr="00AB28C2" w:rsidRDefault="003B34CF" w:rsidP="003B34CF">
      <w:pPr>
        <w:pStyle w:val="Standard"/>
        <w:widowControl/>
        <w:autoSpaceDE/>
        <w:autoSpaceDN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AB28C2">
        <w:rPr>
          <w:rFonts w:ascii="Tahoma" w:hAnsi="Tahoma" w:cs="Tahoma"/>
          <w:sz w:val="20"/>
          <w:szCs w:val="20"/>
        </w:rPr>
        <w:t>Zabezpieczenie należytego wykonania umowy zostanie wniesione w ………………………………………………….</w:t>
      </w:r>
    </w:p>
    <w:p w:rsidR="00992BDA" w:rsidRPr="00AB28C2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AB28C2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AB28C2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AB28C2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AB28C2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AB28C2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 w:rsidRPr="00AB28C2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992BDA" w:rsidRPr="00AB28C2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AB28C2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AB28C2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AB28C2">
        <w:rPr>
          <w:rFonts w:ascii="Tahoma" w:hAnsi="Tahoma" w:cs="Tahoma"/>
          <w:color w:val="auto"/>
          <w:sz w:val="20"/>
          <w:szCs w:val="20"/>
        </w:rPr>
        <w:t xml:space="preserve"> do wykonania  </w:t>
      </w:r>
      <w:r w:rsidR="006A50E5" w:rsidRPr="00AB28C2">
        <w:rPr>
          <w:rFonts w:ascii="Tahoma" w:hAnsi="Tahoma" w:cs="Tahoma"/>
          <w:color w:val="auto"/>
          <w:sz w:val="20"/>
          <w:szCs w:val="20"/>
        </w:rPr>
        <w:t>wskazanym niżej</w:t>
      </w:r>
    </w:p>
    <w:p w:rsidR="00992BDA" w:rsidRPr="00AB28C2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>podwykonawcom</w:t>
      </w:r>
      <w:r w:rsidRPr="00AB28C2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AB28C2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 w:rsidRPr="00AB28C2">
        <w:rPr>
          <w:rFonts w:ascii="Tahoma" w:hAnsi="Tahoma" w:cs="Tahoma"/>
          <w:color w:val="auto"/>
          <w:sz w:val="20"/>
          <w:szCs w:val="20"/>
        </w:rPr>
        <w:t>:</w:t>
      </w:r>
    </w:p>
    <w:p w:rsidR="00992BDA" w:rsidRPr="00AB28C2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0458C3" w:rsidRPr="00AB28C2" w:rsidRDefault="000458C3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AB28C2" w:rsidRPr="00AB28C2" w:rsidTr="000871CB">
        <w:tc>
          <w:tcPr>
            <w:tcW w:w="413" w:type="dxa"/>
          </w:tcPr>
          <w:p w:rsidR="00992BDA" w:rsidRPr="00AB28C2" w:rsidRDefault="00992BDA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B28C2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:rsidR="006A50E5" w:rsidRPr="00AB28C2" w:rsidRDefault="00992BDA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B28C2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AB28C2">
              <w:rPr>
                <w:rFonts w:ascii="Tahoma" w:hAnsi="Tahoma" w:cs="Tahoma"/>
                <w:color w:val="auto"/>
                <w:sz w:val="18"/>
                <w:szCs w:val="18"/>
              </w:rPr>
              <w:t xml:space="preserve">, których realizację Wykonawca zamierza powierzyć </w:t>
            </w:r>
            <w:r w:rsidR="006A50E5" w:rsidRPr="00AB28C2">
              <w:rPr>
                <w:rFonts w:ascii="Tahoma" w:hAnsi="Tahoma" w:cs="Tahoma"/>
                <w:color w:val="auto"/>
                <w:sz w:val="18"/>
                <w:szCs w:val="18"/>
              </w:rPr>
              <w:t>podwykonawcom</w:t>
            </w:r>
          </w:p>
          <w:p w:rsidR="00992BDA" w:rsidRPr="00AB28C2" w:rsidRDefault="006A50E5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B28C2"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 w:rsidRPr="00AB28C2"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 w:rsidR="00992BDA" w:rsidRPr="00AB28C2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AB28C2" w:rsidRPr="00AB28C2" w:rsidTr="000871CB">
        <w:trPr>
          <w:trHeight w:val="465"/>
        </w:trPr>
        <w:tc>
          <w:tcPr>
            <w:tcW w:w="413" w:type="dxa"/>
          </w:tcPr>
          <w:p w:rsidR="00992BDA" w:rsidRPr="00AB28C2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AB28C2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:rsidR="00992BDA" w:rsidRPr="00AB28C2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92BDA" w:rsidRPr="00AB28C2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92BDA" w:rsidRPr="00AB28C2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AB28C2" w:rsidRPr="00AB28C2" w:rsidTr="000871CB">
        <w:tc>
          <w:tcPr>
            <w:tcW w:w="413" w:type="dxa"/>
          </w:tcPr>
          <w:p w:rsidR="00992BDA" w:rsidRPr="00AB28C2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AB28C2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:rsidR="00992BDA" w:rsidRPr="00AB28C2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92BDA" w:rsidRPr="00AB28C2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92BDA" w:rsidRPr="00AB28C2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992BDA" w:rsidRPr="00AB28C2" w:rsidTr="000871CB">
        <w:tc>
          <w:tcPr>
            <w:tcW w:w="413" w:type="dxa"/>
          </w:tcPr>
          <w:p w:rsidR="00992BDA" w:rsidRPr="00AB28C2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AB28C2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:rsidR="00992BDA" w:rsidRPr="00AB28C2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92BDA" w:rsidRPr="00AB28C2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92BDA" w:rsidRPr="00AB28C2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:rsidR="00992BDA" w:rsidRPr="00AB28C2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0F5B15" w:rsidRPr="00AB28C2" w:rsidRDefault="000F5B15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0F5B15" w:rsidRPr="00AB28C2" w:rsidRDefault="000F5B15" w:rsidP="000F5B15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AB28C2">
        <w:rPr>
          <w:rFonts w:ascii="Tahoma" w:hAnsi="Tahoma" w:cs="Tahoma"/>
          <w:sz w:val="20"/>
          <w:szCs w:val="20"/>
        </w:rPr>
        <w:lastRenderedPageBreak/>
        <w:t>Oświadczam, że wypełniłem obowiązki informacyjne przewidziane w art. 13 lub art. 14 RODO</w:t>
      </w:r>
      <w:r w:rsidRPr="00AB28C2">
        <w:rPr>
          <w:rStyle w:val="Odwoanieprzypisudolnego"/>
          <w:rFonts w:ascii="Tahoma" w:hAnsi="Tahoma" w:cs="Tahoma"/>
          <w:sz w:val="20"/>
          <w:szCs w:val="20"/>
        </w:rPr>
        <w:footnoteReference w:id="5"/>
      </w:r>
      <w:r w:rsidRPr="00AB28C2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AB28C2">
        <w:rPr>
          <w:rStyle w:val="Odwoanieprzypisudolnego"/>
          <w:rFonts w:ascii="Tahoma" w:hAnsi="Tahoma" w:cs="Tahoma"/>
          <w:sz w:val="20"/>
          <w:szCs w:val="20"/>
        </w:rPr>
        <w:footnoteReference w:id="6"/>
      </w:r>
    </w:p>
    <w:p w:rsidR="000F5B15" w:rsidRPr="00AB28C2" w:rsidRDefault="000F5B15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992BDA" w:rsidRPr="00AB28C2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>Oferta została zł</w:t>
      </w:r>
      <w:r w:rsidR="00D60072" w:rsidRPr="00AB28C2">
        <w:rPr>
          <w:rFonts w:ascii="Tahoma" w:hAnsi="Tahoma" w:cs="Tahoma"/>
          <w:color w:val="auto"/>
          <w:sz w:val="20"/>
          <w:szCs w:val="20"/>
        </w:rPr>
        <w:t>ożona na ............ stronach.</w:t>
      </w:r>
    </w:p>
    <w:p w:rsidR="00992BDA" w:rsidRPr="00AB28C2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:rsidR="00992BDA" w:rsidRPr="00AB28C2" w:rsidRDefault="00992BDA" w:rsidP="002409A7">
      <w:pPr>
        <w:pStyle w:val="Akapitzlist"/>
        <w:numPr>
          <w:ilvl w:val="0"/>
          <w:numId w:val="15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kosztorys ofertowy </w:t>
      </w:r>
    </w:p>
    <w:p w:rsidR="00992BDA" w:rsidRPr="00AB28C2" w:rsidRDefault="00992BDA" w:rsidP="002409A7">
      <w:pPr>
        <w:pStyle w:val="Akapitzlist"/>
        <w:numPr>
          <w:ilvl w:val="0"/>
          <w:numId w:val="15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>…………………………………………………………………</w:t>
      </w:r>
    </w:p>
    <w:p w:rsidR="00992BDA" w:rsidRPr="00AB28C2" w:rsidRDefault="00992BDA" w:rsidP="002409A7">
      <w:pPr>
        <w:pStyle w:val="Akapitzlist"/>
        <w:numPr>
          <w:ilvl w:val="0"/>
          <w:numId w:val="15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>………………………………………………………………...</w:t>
      </w:r>
    </w:p>
    <w:p w:rsidR="00992BDA" w:rsidRPr="00AB28C2" w:rsidRDefault="00992BDA" w:rsidP="00992BDA">
      <w:pPr>
        <w:pStyle w:val="Tekstpodstawowy"/>
        <w:spacing w:after="0" w:line="360" w:lineRule="auto"/>
        <w:rPr>
          <w:rFonts w:ascii="Tahoma" w:hAnsi="Tahoma" w:cs="Tahoma"/>
          <w:color w:val="auto"/>
        </w:rPr>
      </w:pPr>
    </w:p>
    <w:p w:rsidR="00992BDA" w:rsidRPr="00AB28C2" w:rsidRDefault="00992BDA" w:rsidP="00992BDA">
      <w:pPr>
        <w:rPr>
          <w:rFonts w:ascii="Tahoma" w:hAnsi="Tahoma" w:cs="Tahoma"/>
        </w:rPr>
      </w:pP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</w:p>
    <w:p w:rsidR="00992BDA" w:rsidRPr="00AB28C2" w:rsidRDefault="00992BDA" w:rsidP="00992BDA">
      <w:pPr>
        <w:ind w:left="2880"/>
        <w:rPr>
          <w:rFonts w:ascii="Tahoma" w:hAnsi="Tahoma" w:cs="Tahoma"/>
        </w:rPr>
      </w:pPr>
    </w:p>
    <w:p w:rsidR="00992BDA" w:rsidRPr="00AB28C2" w:rsidRDefault="00992BDA" w:rsidP="00992BDA">
      <w:pPr>
        <w:ind w:left="2880"/>
        <w:rPr>
          <w:rFonts w:ascii="Tahoma" w:hAnsi="Tahoma" w:cs="Tahoma"/>
          <w:sz w:val="16"/>
          <w:szCs w:val="16"/>
        </w:rPr>
      </w:pPr>
      <w:r w:rsidRPr="00AB28C2">
        <w:rPr>
          <w:rFonts w:ascii="Tahoma" w:hAnsi="Tahoma" w:cs="Tahoma"/>
        </w:rPr>
        <w:t xml:space="preserve">       ………………….</w:t>
      </w:r>
      <w:r w:rsidRPr="00AB28C2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992BDA" w:rsidRPr="00AB28C2" w:rsidRDefault="00992BDA" w:rsidP="00992BDA">
      <w:pPr>
        <w:ind w:left="1440" w:firstLine="720"/>
        <w:rPr>
          <w:rFonts w:ascii="Tahoma" w:hAnsi="Tahoma" w:cs="Tahoma"/>
        </w:rPr>
      </w:pPr>
      <w:r w:rsidRPr="00AB28C2">
        <w:rPr>
          <w:rFonts w:ascii="Tahoma" w:hAnsi="Tahoma" w:cs="Tahoma"/>
          <w:sz w:val="16"/>
          <w:szCs w:val="16"/>
        </w:rPr>
        <w:t>( podpis Wykonawcy  lub podpis osoby/ ób uprawnionej /ych  do  reprezentowania Wykonawcy)</w:t>
      </w:r>
      <w:r w:rsidRPr="00AB28C2">
        <w:rPr>
          <w:rFonts w:ascii="Tahoma" w:hAnsi="Tahoma" w:cs="Tahoma"/>
        </w:rPr>
        <w:t xml:space="preserve">                                                    </w:t>
      </w:r>
    </w:p>
    <w:p w:rsidR="00992BDA" w:rsidRPr="00AB28C2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 w:rsidRPr="00AB28C2"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:rsidR="00992BDA" w:rsidRPr="00AB28C2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192DB0" w:rsidRPr="00AB28C2" w:rsidRDefault="00192DB0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0C49F7" w:rsidRPr="00AB28C2" w:rsidRDefault="000C49F7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0C49F7" w:rsidRPr="00AB28C2" w:rsidRDefault="000C49F7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0C49F7" w:rsidRPr="00AB28C2" w:rsidRDefault="000C49F7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0C49F7" w:rsidRPr="00AB28C2" w:rsidRDefault="000C49F7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0C49F7" w:rsidRPr="00AB28C2" w:rsidRDefault="000C49F7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0C49F7" w:rsidRPr="00AB28C2" w:rsidRDefault="000C49F7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0C49F7" w:rsidRPr="00AB28C2" w:rsidRDefault="000C49F7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0C49F7" w:rsidRPr="00AB28C2" w:rsidRDefault="000C49F7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0C49F7" w:rsidRPr="00AB28C2" w:rsidRDefault="000C49F7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0C49F7" w:rsidRPr="00AB28C2" w:rsidRDefault="000C49F7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0C49F7" w:rsidRPr="00AB28C2" w:rsidRDefault="000C49F7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0C49F7" w:rsidRPr="00AB28C2" w:rsidRDefault="000C49F7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0C49F7" w:rsidRPr="00AB28C2" w:rsidRDefault="000C49F7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0C49F7" w:rsidRPr="00AB28C2" w:rsidRDefault="000C49F7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0C49F7" w:rsidRPr="00AB28C2" w:rsidRDefault="000C49F7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0C49F7" w:rsidRPr="00AB28C2" w:rsidRDefault="000C49F7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0C49F7" w:rsidRPr="00AB28C2" w:rsidRDefault="000C49F7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0C49F7" w:rsidRPr="00AB28C2" w:rsidRDefault="000C49F7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1E0A71" w:rsidRPr="00AB28C2" w:rsidRDefault="001E0A71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1E0A71" w:rsidRPr="00AB28C2" w:rsidRDefault="001E0A71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0C49F7" w:rsidRPr="00AB28C2" w:rsidRDefault="000C49F7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992BDA" w:rsidRPr="00AB28C2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AB28C2">
        <w:rPr>
          <w:rFonts w:ascii="Tahoma" w:hAnsi="Tahoma" w:cs="Tahoma"/>
          <w:b/>
          <w:bCs/>
          <w:sz w:val="20"/>
        </w:rPr>
        <w:lastRenderedPageBreak/>
        <w:t xml:space="preserve">   </w:t>
      </w:r>
      <w:r w:rsidR="00E9394E" w:rsidRPr="00AB28C2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6A4BF2" w:rsidRPr="00AB28C2">
        <w:rPr>
          <w:rFonts w:ascii="Tahoma" w:hAnsi="Tahoma" w:cs="Tahoma"/>
          <w:b/>
          <w:bCs/>
          <w:sz w:val="20"/>
          <w:szCs w:val="20"/>
        </w:rPr>
        <w:t>4</w:t>
      </w:r>
      <w:r w:rsidRPr="00AB28C2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AB28C2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992BDA" w:rsidRPr="00AB28C2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AB28C2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:rsidR="00992BDA" w:rsidRPr="00AB28C2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2"/>
          <w:szCs w:val="22"/>
        </w:rPr>
      </w:pPr>
      <w:r w:rsidRPr="00AB28C2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92BDA" w:rsidRPr="00AB28C2" w:rsidTr="00EF53F5">
        <w:trPr>
          <w:trHeight w:val="1016"/>
        </w:trPr>
        <w:tc>
          <w:tcPr>
            <w:tcW w:w="5098" w:type="dxa"/>
          </w:tcPr>
          <w:p w:rsidR="00992BDA" w:rsidRPr="00AB28C2" w:rsidRDefault="00992BDA" w:rsidP="000871CB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Wykonawca: </w:t>
            </w: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992BDA" w:rsidRPr="00AB28C2" w:rsidRDefault="00992BDA" w:rsidP="000871CB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Zamawiający:</w:t>
            </w:r>
          </w:p>
          <w:p w:rsidR="00992BDA" w:rsidRPr="00AB28C2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AB28C2">
              <w:rPr>
                <w:rFonts w:ascii="Tahoma" w:hAnsi="Tahoma" w:cs="Tahoma"/>
                <w:b/>
              </w:rPr>
              <w:t>Gmina Nysa</w:t>
            </w:r>
          </w:p>
          <w:p w:rsidR="00992BDA" w:rsidRPr="00AB28C2" w:rsidRDefault="00992BDA" w:rsidP="000871CB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Urząd Miejski w Nysie</w:t>
            </w:r>
          </w:p>
          <w:p w:rsidR="00992BDA" w:rsidRPr="00AB28C2" w:rsidRDefault="00992BDA" w:rsidP="000871CB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ul. Kolejowa 15, 48-303 Nysa</w:t>
            </w:r>
          </w:p>
        </w:tc>
      </w:tr>
    </w:tbl>
    <w:p w:rsidR="00992BDA" w:rsidRPr="00AB28C2" w:rsidRDefault="00992BDA" w:rsidP="00992BDA">
      <w:pPr>
        <w:rPr>
          <w:rFonts w:ascii="Tahoma" w:hAnsi="Tahoma" w:cs="Tahoma"/>
          <w:sz w:val="21"/>
          <w:szCs w:val="21"/>
        </w:rPr>
      </w:pPr>
    </w:p>
    <w:p w:rsidR="00992BDA" w:rsidRPr="00AB28C2" w:rsidRDefault="00992BDA" w:rsidP="00992BDA">
      <w:pPr>
        <w:jc w:val="center"/>
        <w:rPr>
          <w:rFonts w:ascii="Tahoma" w:hAnsi="Tahoma" w:cs="Tahoma"/>
          <w:b/>
          <w:u w:val="single"/>
        </w:rPr>
      </w:pPr>
      <w:r w:rsidRPr="00AB28C2">
        <w:rPr>
          <w:rFonts w:ascii="Tahoma" w:hAnsi="Tahoma" w:cs="Tahoma"/>
          <w:b/>
          <w:u w:val="single"/>
        </w:rPr>
        <w:t xml:space="preserve">Oświadczenie wykonawcy </w:t>
      </w:r>
    </w:p>
    <w:p w:rsidR="00992BDA" w:rsidRPr="00AB28C2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:rsidR="00992BDA" w:rsidRPr="00AB28C2" w:rsidRDefault="00992BDA" w:rsidP="00992BDA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:rsidR="00992BDA" w:rsidRPr="00AB28C2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AB28C2">
        <w:rPr>
          <w:rFonts w:ascii="Tahoma" w:hAnsi="Tahoma" w:cs="Tahoma"/>
          <w:b/>
          <w:sz w:val="21"/>
          <w:szCs w:val="21"/>
          <w:u w:val="single"/>
        </w:rPr>
        <w:br/>
      </w:r>
    </w:p>
    <w:p w:rsidR="00992BDA" w:rsidRPr="00AB28C2" w:rsidRDefault="00992BDA" w:rsidP="00992BDA">
      <w:pPr>
        <w:pStyle w:val="Nagwek5"/>
        <w:spacing w:line="240" w:lineRule="auto"/>
        <w:rPr>
          <w:rFonts w:ascii="Tahoma" w:hAnsi="Tahoma" w:cs="Tahoma"/>
        </w:rPr>
      </w:pPr>
      <w:r w:rsidRPr="00AB28C2"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:rsidR="00D60072" w:rsidRPr="00AB28C2" w:rsidRDefault="00D60072" w:rsidP="00D60072">
      <w:pPr>
        <w:shd w:val="clear" w:color="auto" w:fill="FFFFFF"/>
        <w:jc w:val="center"/>
        <w:rPr>
          <w:rFonts w:ascii="Tahoma" w:hAnsi="Tahoma" w:cs="Tahoma"/>
          <w:b/>
          <w:sz w:val="24"/>
          <w:szCs w:val="24"/>
        </w:rPr>
      </w:pPr>
      <w:r w:rsidRPr="00AB28C2">
        <w:rPr>
          <w:rFonts w:ascii="Tahoma" w:hAnsi="Tahoma" w:cs="Tahoma"/>
          <w:b/>
          <w:sz w:val="24"/>
          <w:szCs w:val="24"/>
        </w:rPr>
        <w:t>Zabezpieczenie obszarów chronionych Gminy Nysa poprzez ukierunkowanie ruchu turystycznego – Obszar Natura 2000 Forty Nyskie</w:t>
      </w:r>
    </w:p>
    <w:p w:rsidR="00992BDA" w:rsidRPr="00AB28C2" w:rsidRDefault="00992BDA" w:rsidP="00992BD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>oświadczam, co następuje:</w:t>
      </w:r>
    </w:p>
    <w:p w:rsidR="00992BDA" w:rsidRPr="00AB28C2" w:rsidRDefault="00992BDA" w:rsidP="00992BDA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:rsidR="00992BDA" w:rsidRPr="00AB28C2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</w:rPr>
        <w:t>INFORMACJA DOTYCZĄCA WYKONAWCY:</w:t>
      </w: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bookmarkStart w:id="3" w:name="_Hlk516488237"/>
      <w:r w:rsidRPr="00AB28C2">
        <w:rPr>
          <w:rFonts w:ascii="Tahoma" w:hAnsi="Tahoma" w:cs="Tahoma"/>
          <w:sz w:val="21"/>
          <w:szCs w:val="21"/>
        </w:rPr>
        <w:t>Oświadczam, że spełniam warunki udziału w postępowaniu określone przez zamawiającego w  </w:t>
      </w:r>
      <w:r w:rsidR="000C49F7" w:rsidRPr="00AB28C2">
        <w:rPr>
          <w:rFonts w:ascii="Tahoma" w:hAnsi="Tahoma" w:cs="Tahoma"/>
          <w:sz w:val="21"/>
          <w:szCs w:val="21"/>
        </w:rPr>
        <w:t>rozdziale I ust.5 pkt.</w:t>
      </w:r>
      <w:r w:rsidR="000F2434" w:rsidRPr="00AB28C2">
        <w:rPr>
          <w:rFonts w:ascii="Tahoma" w:hAnsi="Tahoma" w:cs="Tahoma"/>
          <w:sz w:val="21"/>
          <w:szCs w:val="21"/>
        </w:rPr>
        <w:t xml:space="preserve"> 1 ppkt. 2 lit. a), b), c)  </w:t>
      </w:r>
      <w:r w:rsidRPr="00AB28C2">
        <w:rPr>
          <w:rFonts w:ascii="Tahoma" w:hAnsi="Tahoma" w:cs="Tahoma"/>
          <w:sz w:val="21"/>
          <w:szCs w:val="21"/>
        </w:rPr>
        <w:t xml:space="preserve"> specyfikacji istotnych warunków zamówienia. </w:t>
      </w:r>
    </w:p>
    <w:bookmarkEnd w:id="3"/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…………….……. </w:t>
      </w:r>
      <w:r w:rsidRPr="00AB28C2">
        <w:rPr>
          <w:rFonts w:ascii="Tahoma" w:hAnsi="Tahoma" w:cs="Tahoma"/>
          <w:i/>
          <w:sz w:val="16"/>
          <w:szCs w:val="16"/>
        </w:rPr>
        <w:t>(miejscowość),</w:t>
      </w:r>
      <w:r w:rsidRPr="00AB28C2">
        <w:rPr>
          <w:rFonts w:ascii="Tahoma" w:hAnsi="Tahoma" w:cs="Tahoma"/>
          <w:i/>
          <w:sz w:val="18"/>
          <w:szCs w:val="18"/>
        </w:rPr>
        <w:t xml:space="preserve"> </w:t>
      </w:r>
      <w:r w:rsidRPr="00AB28C2">
        <w:rPr>
          <w:rFonts w:ascii="Tahoma" w:hAnsi="Tahoma" w:cs="Tahoma"/>
        </w:rPr>
        <w:t xml:space="preserve">dnia ………….……. r. </w:t>
      </w: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  <w:t>…………………………………………</w:t>
      </w:r>
    </w:p>
    <w:p w:rsidR="00992BDA" w:rsidRPr="00AB28C2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AB28C2">
        <w:rPr>
          <w:rFonts w:ascii="Tahoma" w:hAnsi="Tahoma" w:cs="Tahoma"/>
          <w:i/>
          <w:sz w:val="16"/>
          <w:szCs w:val="16"/>
        </w:rPr>
        <w:t>(podpis)</w:t>
      </w:r>
    </w:p>
    <w:p w:rsidR="00992BDA" w:rsidRPr="00AB28C2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AB28C2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AB28C2">
        <w:rPr>
          <w:rFonts w:ascii="Tahoma" w:hAnsi="Tahoma" w:cs="Tahoma"/>
          <w:sz w:val="21"/>
          <w:szCs w:val="21"/>
        </w:rPr>
        <w:t xml:space="preserve">: </w:t>
      </w:r>
    </w:p>
    <w:p w:rsidR="00B02DCB" w:rsidRPr="00AB28C2" w:rsidRDefault="00992BDA" w:rsidP="00B02DC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 xml:space="preserve">Oświadczam, że w celu wykazania spełniania warunków udziału w postępowaniu, określonych przez zamawiającego w </w:t>
      </w:r>
      <w:r w:rsidR="00B02DCB" w:rsidRPr="00AB28C2">
        <w:rPr>
          <w:rFonts w:ascii="Tahoma" w:hAnsi="Tahoma" w:cs="Tahoma"/>
          <w:sz w:val="21"/>
          <w:szCs w:val="21"/>
        </w:rPr>
        <w:t>rozdział I ust.</w:t>
      </w:r>
      <w:bookmarkStart w:id="4" w:name="_Hlk516489179"/>
      <w:r w:rsidR="00B02DCB" w:rsidRPr="00AB28C2">
        <w:rPr>
          <w:rFonts w:ascii="Tahoma" w:hAnsi="Tahoma" w:cs="Tahoma"/>
          <w:sz w:val="21"/>
          <w:szCs w:val="21"/>
        </w:rPr>
        <w:t>5</w:t>
      </w:r>
      <w:r w:rsidR="00207423" w:rsidRPr="00AB28C2">
        <w:rPr>
          <w:rFonts w:ascii="Tahoma" w:hAnsi="Tahoma" w:cs="Tahoma"/>
          <w:sz w:val="21"/>
          <w:szCs w:val="21"/>
        </w:rPr>
        <w:t xml:space="preserve"> </w:t>
      </w:r>
      <w:r w:rsidR="00B02DCB" w:rsidRPr="00AB28C2">
        <w:rPr>
          <w:rFonts w:ascii="Tahoma" w:hAnsi="Tahoma" w:cs="Tahoma"/>
          <w:sz w:val="21"/>
          <w:szCs w:val="21"/>
        </w:rPr>
        <w:t>pkt.</w:t>
      </w:r>
      <w:r w:rsidR="00207423" w:rsidRPr="00AB28C2">
        <w:rPr>
          <w:rFonts w:ascii="Tahoma" w:hAnsi="Tahoma" w:cs="Tahoma"/>
          <w:sz w:val="21"/>
          <w:szCs w:val="21"/>
        </w:rPr>
        <w:t xml:space="preserve">1 ppkt. 2 lit.  c) </w:t>
      </w:r>
      <w:r w:rsidRPr="00AB28C2">
        <w:rPr>
          <w:rFonts w:ascii="Tahoma" w:hAnsi="Tahoma" w:cs="Tahoma"/>
          <w:sz w:val="21"/>
          <w:szCs w:val="21"/>
        </w:rPr>
        <w:t xml:space="preserve"> </w:t>
      </w:r>
      <w:bookmarkEnd w:id="4"/>
      <w:r w:rsidRPr="00AB28C2">
        <w:rPr>
          <w:rFonts w:ascii="Tahoma" w:hAnsi="Tahoma" w:cs="Tahoma"/>
          <w:sz w:val="21"/>
          <w:szCs w:val="21"/>
        </w:rPr>
        <w:t>specyfikacji istotnych warunków zamówienia</w:t>
      </w:r>
      <w:r w:rsidRPr="00AB28C2">
        <w:rPr>
          <w:rFonts w:ascii="Tahoma" w:hAnsi="Tahoma" w:cs="Tahoma"/>
          <w:i/>
          <w:sz w:val="16"/>
          <w:szCs w:val="16"/>
        </w:rPr>
        <w:t>,</w:t>
      </w:r>
      <w:r w:rsidRPr="00AB28C2">
        <w:rPr>
          <w:rFonts w:ascii="Tahoma" w:hAnsi="Tahoma" w:cs="Tahoma"/>
          <w:sz w:val="21"/>
          <w:szCs w:val="21"/>
        </w:rPr>
        <w:t xml:space="preserve"> polegam na zasobach następującego/ych </w:t>
      </w:r>
      <w:r w:rsidR="00B02DCB" w:rsidRPr="00AB28C2">
        <w:rPr>
          <w:rFonts w:ascii="Tahoma" w:hAnsi="Tahoma" w:cs="Tahoma"/>
          <w:sz w:val="21"/>
          <w:szCs w:val="21"/>
        </w:rPr>
        <w:t>p</w:t>
      </w:r>
      <w:r w:rsidRPr="00AB28C2">
        <w:rPr>
          <w:rFonts w:ascii="Tahoma" w:hAnsi="Tahoma" w:cs="Tahoma"/>
          <w:sz w:val="21"/>
          <w:szCs w:val="21"/>
        </w:rPr>
        <w:t xml:space="preserve">odmiotu/ów: </w:t>
      </w:r>
      <w:r w:rsidR="00B02DCB" w:rsidRPr="00AB28C2">
        <w:rPr>
          <w:rFonts w:ascii="Tahoma" w:hAnsi="Tahoma" w:cs="Tahoma"/>
          <w:sz w:val="21"/>
          <w:szCs w:val="21"/>
        </w:rPr>
        <w:t xml:space="preserve">  </w:t>
      </w:r>
      <w:r w:rsidRPr="00AB28C2">
        <w:rPr>
          <w:rFonts w:ascii="Tahoma" w:hAnsi="Tahoma" w:cs="Tahoma"/>
          <w:sz w:val="21"/>
          <w:szCs w:val="21"/>
        </w:rPr>
        <w:t>…………………………………………………………………………………</w:t>
      </w:r>
    </w:p>
    <w:p w:rsidR="00992BDA" w:rsidRPr="00AB28C2" w:rsidRDefault="00992BDA" w:rsidP="00B02DC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>………………………………………………………………………..……………………….………………</w:t>
      </w:r>
      <w:r w:rsidR="00B02DCB" w:rsidRPr="00AB28C2">
        <w:rPr>
          <w:rFonts w:ascii="Tahoma" w:hAnsi="Tahoma" w:cs="Tahoma"/>
          <w:sz w:val="21"/>
          <w:szCs w:val="21"/>
        </w:rPr>
        <w:t>……………………………..</w:t>
      </w:r>
      <w:r w:rsidRPr="00AB28C2">
        <w:rPr>
          <w:rFonts w:ascii="Tahoma" w:hAnsi="Tahoma" w:cs="Tahoma"/>
          <w:sz w:val="21"/>
          <w:szCs w:val="21"/>
        </w:rPr>
        <w:t>…….,     w następującym zakresie: ………………………………………………………………………</w:t>
      </w:r>
      <w:r w:rsidR="00B02DCB" w:rsidRPr="00AB28C2">
        <w:rPr>
          <w:rFonts w:ascii="Tahoma" w:hAnsi="Tahoma" w:cs="Tahoma"/>
          <w:sz w:val="21"/>
          <w:szCs w:val="21"/>
        </w:rPr>
        <w:t>………….……</w:t>
      </w:r>
      <w:r w:rsidRPr="00AB28C2">
        <w:rPr>
          <w:rFonts w:ascii="Tahoma" w:hAnsi="Tahoma" w:cs="Tahoma"/>
          <w:sz w:val="21"/>
          <w:szCs w:val="21"/>
        </w:rPr>
        <w:t xml:space="preserve">……………………………. </w:t>
      </w:r>
    </w:p>
    <w:p w:rsidR="00992BDA" w:rsidRPr="00AB28C2" w:rsidRDefault="00992BDA" w:rsidP="00992BDA">
      <w:pPr>
        <w:spacing w:line="360" w:lineRule="auto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</w:t>
      </w:r>
      <w:r w:rsidR="00B02DCB" w:rsidRPr="00AB28C2">
        <w:rPr>
          <w:rFonts w:ascii="Tahoma" w:hAnsi="Tahoma" w:cs="Tahoma"/>
          <w:sz w:val="21"/>
          <w:szCs w:val="21"/>
        </w:rPr>
        <w:t>………………..………………………….</w:t>
      </w: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AB28C2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…………….……. </w:t>
      </w:r>
      <w:r w:rsidRPr="00AB28C2">
        <w:rPr>
          <w:rFonts w:ascii="Tahoma" w:hAnsi="Tahoma" w:cs="Tahoma"/>
          <w:i/>
          <w:sz w:val="16"/>
          <w:szCs w:val="16"/>
        </w:rPr>
        <w:t>(miejscowość),</w:t>
      </w:r>
      <w:r w:rsidRPr="00AB28C2">
        <w:rPr>
          <w:rFonts w:ascii="Tahoma" w:hAnsi="Tahoma" w:cs="Tahoma"/>
          <w:i/>
          <w:sz w:val="18"/>
          <w:szCs w:val="18"/>
        </w:rPr>
        <w:t xml:space="preserve"> </w:t>
      </w:r>
      <w:r w:rsidRPr="00AB28C2">
        <w:rPr>
          <w:rFonts w:ascii="Tahoma" w:hAnsi="Tahoma" w:cs="Tahoma"/>
        </w:rPr>
        <w:t xml:space="preserve">dnia ………….……. r. </w:t>
      </w: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                                                                                     …………………………………………</w:t>
      </w:r>
    </w:p>
    <w:p w:rsidR="00992BDA" w:rsidRPr="00AB28C2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AB28C2">
        <w:rPr>
          <w:rFonts w:ascii="Tahoma" w:hAnsi="Tahoma" w:cs="Tahoma"/>
          <w:i/>
          <w:sz w:val="16"/>
          <w:szCs w:val="16"/>
        </w:rPr>
        <w:t>(podpis)</w:t>
      </w:r>
    </w:p>
    <w:p w:rsidR="00992BDA" w:rsidRPr="00AB28C2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AB28C2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AB28C2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…………….……. </w:t>
      </w:r>
      <w:r w:rsidRPr="00AB28C2">
        <w:rPr>
          <w:rFonts w:ascii="Tahoma" w:hAnsi="Tahoma" w:cs="Tahoma"/>
          <w:i/>
          <w:sz w:val="16"/>
          <w:szCs w:val="16"/>
        </w:rPr>
        <w:t>(miejscowość),</w:t>
      </w:r>
      <w:r w:rsidRPr="00AB28C2">
        <w:rPr>
          <w:rFonts w:ascii="Tahoma" w:hAnsi="Tahoma" w:cs="Tahoma"/>
          <w:i/>
          <w:sz w:val="18"/>
          <w:szCs w:val="18"/>
        </w:rPr>
        <w:t xml:space="preserve"> </w:t>
      </w:r>
      <w:r w:rsidRPr="00AB28C2">
        <w:rPr>
          <w:rFonts w:ascii="Tahoma" w:hAnsi="Tahoma" w:cs="Tahoma"/>
        </w:rPr>
        <w:t xml:space="preserve">dnia ………….……. r. </w:t>
      </w: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  <w:t>…………………………………………</w:t>
      </w:r>
    </w:p>
    <w:p w:rsidR="00992BDA" w:rsidRPr="00AB28C2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AB28C2">
        <w:rPr>
          <w:rFonts w:ascii="Tahoma" w:hAnsi="Tahoma" w:cs="Tahoma"/>
          <w:i/>
          <w:sz w:val="16"/>
          <w:szCs w:val="16"/>
        </w:rPr>
        <w:t>(podpis)</w:t>
      </w: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6A4BF2" w:rsidRPr="00AB28C2" w:rsidRDefault="006A4BF2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D60072" w:rsidRPr="00AB28C2" w:rsidRDefault="00D60072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D60072" w:rsidRPr="00AB28C2" w:rsidRDefault="00D60072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D60072" w:rsidRPr="00AB28C2" w:rsidRDefault="00D60072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D60072" w:rsidRPr="00AB28C2" w:rsidRDefault="00D60072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D60072" w:rsidRPr="00AB28C2" w:rsidRDefault="00D60072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D60072" w:rsidRPr="00AB28C2" w:rsidRDefault="00D60072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D60072" w:rsidRPr="00AB28C2" w:rsidRDefault="00D60072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D60072" w:rsidRPr="00AB28C2" w:rsidRDefault="00D60072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D60072" w:rsidRPr="00AB28C2" w:rsidRDefault="00D60072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D60072" w:rsidRPr="00AB28C2" w:rsidRDefault="00D60072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192DB0" w:rsidRPr="00AB28C2" w:rsidRDefault="00192DB0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192DB0" w:rsidRPr="00AB28C2" w:rsidRDefault="00192DB0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192DB0" w:rsidRPr="00AB28C2" w:rsidRDefault="00192DB0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192DB0" w:rsidRDefault="00192DB0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3457B3" w:rsidRPr="00AB28C2" w:rsidRDefault="003457B3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D60072" w:rsidRPr="00AB28C2" w:rsidRDefault="00D60072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AB28C2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AB28C2">
        <w:rPr>
          <w:rFonts w:ascii="Tahoma" w:hAnsi="Tahoma" w:cs="Tahoma"/>
          <w:b/>
          <w:bCs/>
          <w:sz w:val="20"/>
        </w:rPr>
        <w:t xml:space="preserve">   </w:t>
      </w:r>
      <w:r w:rsidRPr="00AB28C2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6A4BF2" w:rsidRPr="00AB28C2">
        <w:rPr>
          <w:rFonts w:ascii="Tahoma" w:hAnsi="Tahoma" w:cs="Tahoma"/>
          <w:b/>
          <w:bCs/>
          <w:sz w:val="20"/>
          <w:szCs w:val="20"/>
        </w:rPr>
        <w:t>5</w:t>
      </w:r>
      <w:r w:rsidRPr="00AB28C2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AB28C2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992BDA" w:rsidRPr="00AB28C2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AB28C2"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:rsidR="00992BDA" w:rsidRPr="00AB28C2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2"/>
          <w:szCs w:val="22"/>
        </w:rPr>
      </w:pPr>
      <w:r w:rsidRPr="00AB28C2">
        <w:rPr>
          <w:rFonts w:ascii="Tahoma" w:eastAsia="MS Mincho" w:hAnsi="Tahoma" w:cs="Tahoma"/>
          <w:b/>
          <w:bCs/>
          <w:sz w:val="20"/>
          <w:szCs w:val="20"/>
        </w:rPr>
        <w:t>postępowania</w:t>
      </w: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92BDA" w:rsidRPr="00AB28C2" w:rsidTr="00EF53F5">
        <w:trPr>
          <w:trHeight w:val="1030"/>
        </w:trPr>
        <w:tc>
          <w:tcPr>
            <w:tcW w:w="5098" w:type="dxa"/>
          </w:tcPr>
          <w:p w:rsidR="00992BDA" w:rsidRPr="00AB28C2" w:rsidRDefault="00992BDA" w:rsidP="000871CB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 xml:space="preserve">Wykonawca: </w:t>
            </w: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</w:p>
          <w:p w:rsidR="00992BDA" w:rsidRPr="00AB28C2" w:rsidRDefault="00992BDA" w:rsidP="000871C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992BDA" w:rsidRPr="00AB28C2" w:rsidRDefault="00992BDA" w:rsidP="000871CB">
            <w:pPr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Zamawiający:</w:t>
            </w:r>
          </w:p>
          <w:p w:rsidR="00992BDA" w:rsidRPr="00AB28C2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AB28C2">
              <w:rPr>
                <w:rFonts w:ascii="Tahoma" w:hAnsi="Tahoma" w:cs="Tahoma"/>
                <w:b/>
              </w:rPr>
              <w:t>Gmina Nysa</w:t>
            </w:r>
          </w:p>
          <w:p w:rsidR="00992BDA" w:rsidRPr="00AB28C2" w:rsidRDefault="00992BDA" w:rsidP="000871CB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Urząd Miejski w Nysie</w:t>
            </w:r>
          </w:p>
          <w:p w:rsidR="00992BDA" w:rsidRPr="00AB28C2" w:rsidRDefault="00992BDA" w:rsidP="000871CB">
            <w:pPr>
              <w:jc w:val="center"/>
              <w:rPr>
                <w:rFonts w:ascii="Tahoma" w:hAnsi="Tahoma" w:cs="Tahoma"/>
              </w:rPr>
            </w:pPr>
            <w:r w:rsidRPr="00AB28C2">
              <w:rPr>
                <w:rFonts w:ascii="Tahoma" w:hAnsi="Tahoma" w:cs="Tahoma"/>
              </w:rPr>
              <w:t>ul. Kolejowa 15, 48-303 Nysa</w:t>
            </w:r>
          </w:p>
        </w:tc>
      </w:tr>
    </w:tbl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AB28C2" w:rsidRDefault="00992BDA" w:rsidP="00992BDA">
      <w:pPr>
        <w:jc w:val="center"/>
        <w:rPr>
          <w:rFonts w:ascii="Tahoma" w:hAnsi="Tahoma" w:cs="Tahoma"/>
          <w:b/>
          <w:u w:val="single"/>
        </w:rPr>
      </w:pPr>
      <w:r w:rsidRPr="00AB28C2">
        <w:rPr>
          <w:rFonts w:ascii="Tahoma" w:hAnsi="Tahoma" w:cs="Tahoma"/>
          <w:b/>
          <w:u w:val="single"/>
        </w:rPr>
        <w:t xml:space="preserve">Oświadczenie wykonawcy </w:t>
      </w:r>
    </w:p>
    <w:p w:rsidR="00992BDA" w:rsidRPr="00AB28C2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:rsidR="00992BDA" w:rsidRPr="00AB28C2" w:rsidRDefault="00992BDA" w:rsidP="00992BDA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AB28C2">
        <w:rPr>
          <w:rFonts w:ascii="Tahoma" w:hAnsi="Tahoma" w:cs="Tahoma"/>
          <w:b/>
          <w:u w:val="single"/>
        </w:rPr>
        <w:t>DOTYCZĄCE PRZESŁANEK WYKLUCZENIA Z POSTĘPOWANIA</w:t>
      </w:r>
    </w:p>
    <w:p w:rsidR="00992BDA" w:rsidRPr="00AB28C2" w:rsidRDefault="00992BDA" w:rsidP="008778CA">
      <w:pPr>
        <w:pStyle w:val="Nagwek5"/>
        <w:spacing w:line="240" w:lineRule="auto"/>
        <w:rPr>
          <w:rFonts w:ascii="Tahoma" w:hAnsi="Tahoma" w:cs="Tahoma"/>
        </w:rPr>
      </w:pPr>
      <w:r w:rsidRPr="00AB28C2"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:rsidR="00D60072" w:rsidRPr="00AB28C2" w:rsidRDefault="00D60072" w:rsidP="00D60072">
      <w:pPr>
        <w:shd w:val="clear" w:color="auto" w:fill="FFFFFF"/>
        <w:jc w:val="center"/>
        <w:rPr>
          <w:rFonts w:ascii="Tahoma" w:hAnsi="Tahoma" w:cs="Tahoma"/>
          <w:b/>
          <w:sz w:val="24"/>
          <w:szCs w:val="24"/>
        </w:rPr>
      </w:pPr>
      <w:r w:rsidRPr="00AB28C2">
        <w:rPr>
          <w:rFonts w:ascii="Tahoma" w:hAnsi="Tahoma" w:cs="Tahoma"/>
          <w:b/>
          <w:sz w:val="24"/>
          <w:szCs w:val="24"/>
        </w:rPr>
        <w:t>Zabezpieczenie obszarów chronionych Gminy Nysa poprzez ukierunkowanie ruchu turystycznego – Obszar Natura 2000 Forty Nyskie</w:t>
      </w:r>
    </w:p>
    <w:p w:rsidR="00BF5A55" w:rsidRPr="00AB28C2" w:rsidRDefault="00BF5A55" w:rsidP="000D5E84">
      <w:pPr>
        <w:jc w:val="center"/>
        <w:rPr>
          <w:rFonts w:ascii="Tahoma" w:hAnsi="Tahoma" w:cs="Tahoma"/>
          <w:i/>
          <w:sz w:val="16"/>
          <w:szCs w:val="16"/>
        </w:rPr>
      </w:pPr>
    </w:p>
    <w:p w:rsidR="00992BDA" w:rsidRPr="00AB28C2" w:rsidRDefault="00992BDA" w:rsidP="00992BD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i/>
          <w:sz w:val="16"/>
          <w:szCs w:val="16"/>
        </w:rPr>
        <w:t xml:space="preserve"> </w:t>
      </w:r>
      <w:r w:rsidRPr="00AB28C2">
        <w:rPr>
          <w:rFonts w:ascii="Tahoma" w:hAnsi="Tahoma" w:cs="Tahoma"/>
          <w:sz w:val="21"/>
          <w:szCs w:val="21"/>
        </w:rPr>
        <w:t>oświadczam, co następuje:</w:t>
      </w:r>
    </w:p>
    <w:p w:rsidR="00992BDA" w:rsidRPr="00AB28C2" w:rsidRDefault="00992BDA" w:rsidP="00992BDA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</w:rPr>
        <w:t>OŚWIADCZENIA DOTYCZĄCE WYKONAWCY:</w:t>
      </w:r>
    </w:p>
    <w:p w:rsidR="00992BDA" w:rsidRPr="00AB28C2" w:rsidRDefault="00992BDA" w:rsidP="002409A7">
      <w:pPr>
        <w:pStyle w:val="Akapitzlist"/>
        <w:numPr>
          <w:ilvl w:val="0"/>
          <w:numId w:val="17"/>
        </w:numPr>
        <w:suppressAutoHyphens w:val="0"/>
        <w:autoSpaceDE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>Oświadczam, że nie podlegam wykluczeniu z postępowania na podstawie art. 24 ust 1 pkt 12-23 ustawy Pzp.</w:t>
      </w:r>
    </w:p>
    <w:p w:rsidR="00992BDA" w:rsidRPr="00AB28C2" w:rsidRDefault="00992BDA" w:rsidP="002409A7">
      <w:pPr>
        <w:pStyle w:val="Akapitzlist"/>
        <w:numPr>
          <w:ilvl w:val="0"/>
          <w:numId w:val="17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AB28C2">
        <w:rPr>
          <w:rFonts w:ascii="Tahoma" w:hAnsi="Tahoma" w:cs="Tahoma"/>
          <w:sz w:val="16"/>
          <w:szCs w:val="16"/>
        </w:rPr>
        <w:t xml:space="preserve">[UWAGA: </w:t>
      </w:r>
      <w:r w:rsidRPr="00AB28C2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AB28C2">
        <w:rPr>
          <w:rFonts w:ascii="Tahoma" w:hAnsi="Tahoma" w:cs="Tahoma"/>
          <w:sz w:val="16"/>
          <w:szCs w:val="16"/>
        </w:rPr>
        <w:t>]</w:t>
      </w:r>
    </w:p>
    <w:p w:rsidR="00992BDA" w:rsidRPr="00AB28C2" w:rsidRDefault="00992BDA" w:rsidP="00992BDA">
      <w:pPr>
        <w:pStyle w:val="Akapitzlist"/>
        <w:spacing w:line="360" w:lineRule="auto"/>
        <w:rPr>
          <w:rFonts w:ascii="Tahoma" w:hAnsi="Tahoma" w:cs="Tahoma"/>
        </w:rPr>
      </w:pPr>
      <w:r w:rsidRPr="00AB28C2">
        <w:rPr>
          <w:rFonts w:ascii="Tahoma" w:hAnsi="Tahoma" w:cs="Tahoma"/>
          <w:sz w:val="21"/>
          <w:szCs w:val="21"/>
        </w:rPr>
        <w:t>Oświadczam, że nie podlegam wykluczeniu z postępowania na podstawie art. 24 ust. 5</w:t>
      </w:r>
      <w:r w:rsidR="00C85431" w:rsidRPr="00AB28C2">
        <w:rPr>
          <w:rFonts w:ascii="Tahoma" w:hAnsi="Tahoma" w:cs="Tahoma"/>
          <w:sz w:val="21"/>
          <w:szCs w:val="21"/>
        </w:rPr>
        <w:t xml:space="preserve"> pkt 1</w:t>
      </w:r>
      <w:r w:rsidRPr="00AB28C2">
        <w:rPr>
          <w:rFonts w:ascii="Tahoma" w:hAnsi="Tahoma" w:cs="Tahoma"/>
          <w:sz w:val="21"/>
          <w:szCs w:val="21"/>
        </w:rPr>
        <w:t xml:space="preserve"> ustawy Pzp</w:t>
      </w:r>
      <w:r w:rsidRPr="00AB28C2">
        <w:rPr>
          <w:rFonts w:ascii="Tahoma" w:hAnsi="Tahoma" w:cs="Tahoma"/>
          <w:sz w:val="16"/>
          <w:szCs w:val="16"/>
        </w:rPr>
        <w:t>.</w:t>
      </w: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…………….……. </w:t>
      </w:r>
      <w:r w:rsidRPr="00AB28C2">
        <w:rPr>
          <w:rFonts w:ascii="Tahoma" w:hAnsi="Tahoma" w:cs="Tahoma"/>
          <w:i/>
          <w:sz w:val="16"/>
          <w:szCs w:val="16"/>
        </w:rPr>
        <w:t>(miejscowość),</w:t>
      </w:r>
      <w:r w:rsidRPr="00AB28C2">
        <w:rPr>
          <w:rFonts w:ascii="Tahoma" w:hAnsi="Tahoma" w:cs="Tahoma"/>
          <w:i/>
          <w:sz w:val="18"/>
          <w:szCs w:val="18"/>
        </w:rPr>
        <w:t xml:space="preserve"> </w:t>
      </w:r>
      <w:r w:rsidRPr="00AB28C2">
        <w:rPr>
          <w:rFonts w:ascii="Tahoma" w:hAnsi="Tahoma" w:cs="Tahoma"/>
        </w:rPr>
        <w:t xml:space="preserve">dnia ………….……. r. </w:t>
      </w: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  <w:t>…………..…………………………………………</w:t>
      </w:r>
    </w:p>
    <w:p w:rsidR="00992BDA" w:rsidRPr="00AB28C2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AB28C2">
        <w:rPr>
          <w:rFonts w:ascii="Tahoma" w:hAnsi="Tahoma" w:cs="Tahoma"/>
          <w:i/>
          <w:sz w:val="16"/>
          <w:szCs w:val="16"/>
        </w:rPr>
        <w:t>(podpis)</w:t>
      </w:r>
    </w:p>
    <w:p w:rsidR="00992BDA" w:rsidRPr="00AB28C2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B02DCB" w:rsidRPr="00AB28C2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>Oświadczam, że zachodzą w stosunku do mnie podstawy wykluczenia z postępowania na podstawie art. …………. ustawy Pzp</w:t>
      </w:r>
      <w:r w:rsidRPr="00AB28C2">
        <w:rPr>
          <w:rFonts w:ascii="Tahoma" w:hAnsi="Tahoma" w:cs="Tahoma"/>
        </w:rPr>
        <w:t xml:space="preserve"> </w:t>
      </w:r>
      <w:r w:rsidRPr="00AB28C2"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C85431" w:rsidRPr="00AB28C2">
        <w:rPr>
          <w:rFonts w:ascii="Tahoma" w:hAnsi="Tahoma" w:cs="Tahoma"/>
          <w:i/>
          <w:sz w:val="16"/>
          <w:szCs w:val="16"/>
        </w:rPr>
        <w:t xml:space="preserve"> pkt. 1</w:t>
      </w:r>
      <w:r w:rsidRPr="00AB28C2">
        <w:rPr>
          <w:rFonts w:ascii="Tahoma" w:hAnsi="Tahoma" w:cs="Tahoma"/>
          <w:i/>
          <w:sz w:val="16"/>
          <w:szCs w:val="16"/>
        </w:rPr>
        <w:t xml:space="preserve"> ustawy Pzp).</w:t>
      </w:r>
      <w:r w:rsidRPr="00AB28C2">
        <w:rPr>
          <w:rFonts w:ascii="Tahoma" w:hAnsi="Tahoma" w:cs="Tahoma"/>
        </w:rPr>
        <w:t xml:space="preserve"> </w:t>
      </w:r>
      <w:r w:rsidRPr="00AB28C2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Pzp podjąłem następujące środki </w:t>
      </w:r>
      <w:r w:rsidR="00B02DCB" w:rsidRPr="00AB28C2">
        <w:rPr>
          <w:rFonts w:ascii="Tahoma" w:hAnsi="Tahoma" w:cs="Tahoma"/>
          <w:sz w:val="21"/>
          <w:szCs w:val="21"/>
        </w:rPr>
        <w:t>n</w:t>
      </w:r>
      <w:r w:rsidRPr="00AB28C2">
        <w:rPr>
          <w:rFonts w:ascii="Tahoma" w:hAnsi="Tahoma" w:cs="Tahoma"/>
          <w:sz w:val="21"/>
          <w:szCs w:val="21"/>
        </w:rPr>
        <w:t xml:space="preserve">aprawcze: </w:t>
      </w:r>
      <w:r w:rsidR="00B02DCB" w:rsidRPr="00AB28C2">
        <w:rPr>
          <w:rFonts w:ascii="Tahoma" w:hAnsi="Tahoma" w:cs="Tahoma"/>
          <w:sz w:val="21"/>
          <w:szCs w:val="21"/>
        </w:rPr>
        <w:t xml:space="preserve">       ………………………………………………………………</w:t>
      </w:r>
    </w:p>
    <w:p w:rsidR="00992BDA" w:rsidRPr="00AB28C2" w:rsidRDefault="00B02DCB" w:rsidP="00992BDA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  <w:sz w:val="21"/>
          <w:szCs w:val="21"/>
        </w:rPr>
        <w:t xml:space="preserve">  </w:t>
      </w:r>
      <w:r w:rsidR="00992BDA" w:rsidRPr="00AB28C2">
        <w:rPr>
          <w:rFonts w:ascii="Tahoma" w:hAnsi="Tahoma" w:cs="Tahoma"/>
          <w:sz w:val="21"/>
          <w:szCs w:val="21"/>
        </w:rPr>
        <w:t>……</w:t>
      </w:r>
      <w:r w:rsidR="00EF53F5" w:rsidRPr="00AB28C2">
        <w:rPr>
          <w:rFonts w:ascii="Tahoma" w:hAnsi="Tahoma" w:cs="Tahoma"/>
          <w:sz w:val="21"/>
          <w:szCs w:val="21"/>
        </w:rPr>
        <w:t>….</w:t>
      </w:r>
      <w:r w:rsidR="00992BDA" w:rsidRPr="00AB28C2">
        <w:rPr>
          <w:rFonts w:ascii="Tahoma" w:hAnsi="Tahoma" w:cs="Tahoma"/>
          <w:sz w:val="21"/>
          <w:szCs w:val="21"/>
        </w:rPr>
        <w:t>…….……………………………………………………………</w:t>
      </w:r>
      <w:r w:rsidR="00992BDA" w:rsidRPr="00AB28C2">
        <w:rPr>
          <w:rFonts w:ascii="Tahoma" w:hAnsi="Tahoma" w:cs="Tahoma"/>
        </w:rPr>
        <w:t>………………………………………</w:t>
      </w:r>
      <w:r w:rsidR="00EF53F5" w:rsidRPr="00AB28C2">
        <w:rPr>
          <w:rFonts w:ascii="Tahoma" w:hAnsi="Tahoma" w:cs="Tahoma"/>
        </w:rPr>
        <w:t>.</w:t>
      </w:r>
      <w:r w:rsidR="00992BDA" w:rsidRPr="00AB28C2">
        <w:rPr>
          <w:rFonts w:ascii="Tahoma" w:hAnsi="Tahoma" w:cs="Tahoma"/>
        </w:rPr>
        <w:t>………………………..…………………...........………………………………………………………………………………………………………………………………………………………</w:t>
      </w: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…………….……. </w:t>
      </w:r>
      <w:r w:rsidRPr="00AB28C2">
        <w:rPr>
          <w:rFonts w:ascii="Tahoma" w:hAnsi="Tahoma" w:cs="Tahoma"/>
          <w:i/>
          <w:sz w:val="16"/>
          <w:szCs w:val="16"/>
        </w:rPr>
        <w:t>(miejscowość)</w:t>
      </w:r>
      <w:r w:rsidRPr="00AB28C2">
        <w:rPr>
          <w:rFonts w:ascii="Tahoma" w:hAnsi="Tahoma" w:cs="Tahoma"/>
          <w:i/>
        </w:rPr>
        <w:t xml:space="preserve">, </w:t>
      </w:r>
      <w:r w:rsidR="00D60072" w:rsidRPr="00AB28C2">
        <w:rPr>
          <w:rFonts w:ascii="Tahoma" w:hAnsi="Tahoma" w:cs="Tahoma"/>
        </w:rPr>
        <w:t xml:space="preserve">dnia …………………. r. </w:t>
      </w: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  <w:t>…………………………………………</w:t>
      </w:r>
    </w:p>
    <w:p w:rsidR="00C91AC5" w:rsidRPr="00AB28C2" w:rsidRDefault="00992BDA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AB28C2">
        <w:rPr>
          <w:rFonts w:ascii="Tahoma" w:hAnsi="Tahoma" w:cs="Tahoma"/>
          <w:i/>
          <w:sz w:val="16"/>
          <w:szCs w:val="16"/>
        </w:rPr>
        <w:t>(podpis)</w:t>
      </w:r>
    </w:p>
    <w:p w:rsidR="00B02DCB" w:rsidRPr="00AB28C2" w:rsidRDefault="00B02DCB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AB28C2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AB28C2">
        <w:rPr>
          <w:rFonts w:ascii="Tahoma" w:hAnsi="Tahoma" w:cs="Tahoma"/>
        </w:rPr>
        <w:t xml:space="preserve"> </w:t>
      </w:r>
      <w:r w:rsidRPr="00AB28C2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AB28C2">
        <w:rPr>
          <w:rFonts w:ascii="Tahoma" w:hAnsi="Tahoma" w:cs="Tahoma"/>
          <w:i/>
        </w:rPr>
        <w:t xml:space="preserve"> </w:t>
      </w:r>
      <w:r w:rsidRPr="00AB28C2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…………….……. </w:t>
      </w:r>
      <w:r w:rsidRPr="00AB28C2">
        <w:rPr>
          <w:rFonts w:ascii="Tahoma" w:hAnsi="Tahoma" w:cs="Tahoma"/>
          <w:i/>
          <w:sz w:val="16"/>
          <w:szCs w:val="16"/>
        </w:rPr>
        <w:t>(miejscowość),</w:t>
      </w:r>
      <w:r w:rsidRPr="00AB28C2">
        <w:rPr>
          <w:rFonts w:ascii="Tahoma" w:hAnsi="Tahoma" w:cs="Tahoma"/>
          <w:i/>
        </w:rPr>
        <w:t xml:space="preserve"> </w:t>
      </w:r>
      <w:r w:rsidRPr="00AB28C2">
        <w:rPr>
          <w:rFonts w:ascii="Tahoma" w:hAnsi="Tahoma" w:cs="Tahoma"/>
          <w:sz w:val="21"/>
          <w:szCs w:val="21"/>
        </w:rPr>
        <w:t>dnia …………………. r.</w:t>
      </w:r>
      <w:r w:rsidRPr="00AB28C2">
        <w:rPr>
          <w:rFonts w:ascii="Tahoma" w:hAnsi="Tahoma" w:cs="Tahoma"/>
        </w:rPr>
        <w:t xml:space="preserve"> </w:t>
      </w: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  <w:t>…………………………………………</w:t>
      </w:r>
    </w:p>
    <w:p w:rsidR="00992BDA" w:rsidRPr="00AB28C2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AB28C2">
        <w:rPr>
          <w:rFonts w:ascii="Tahoma" w:hAnsi="Tahoma" w:cs="Tahoma"/>
          <w:i/>
          <w:sz w:val="16"/>
          <w:szCs w:val="16"/>
        </w:rPr>
        <w:t>(podpis)</w:t>
      </w: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AB28C2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AB28C2">
        <w:rPr>
          <w:rFonts w:ascii="Tahoma" w:hAnsi="Tahoma" w:cs="Tahoma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992BDA" w:rsidRPr="00AB28C2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B28C2">
        <w:rPr>
          <w:rFonts w:ascii="Tahoma" w:hAnsi="Tahoma" w:cs="Tahoma"/>
        </w:rPr>
        <w:t xml:space="preserve"> </w:t>
      </w:r>
      <w:r w:rsidRPr="00AB28C2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AB28C2">
        <w:rPr>
          <w:rFonts w:ascii="Tahoma" w:hAnsi="Tahoma" w:cs="Tahoma"/>
          <w:sz w:val="16"/>
          <w:szCs w:val="16"/>
        </w:rPr>
        <w:t xml:space="preserve">, </w:t>
      </w:r>
      <w:r w:rsidRPr="00AB28C2">
        <w:rPr>
          <w:rFonts w:ascii="Tahoma" w:hAnsi="Tahoma" w:cs="Tahoma"/>
          <w:sz w:val="21"/>
          <w:szCs w:val="21"/>
        </w:rPr>
        <w:t>nie</w:t>
      </w:r>
      <w:r w:rsidRPr="00AB28C2">
        <w:rPr>
          <w:rFonts w:ascii="Tahoma" w:hAnsi="Tahoma" w:cs="Tahoma"/>
          <w:sz w:val="16"/>
          <w:szCs w:val="16"/>
        </w:rPr>
        <w:t xml:space="preserve"> </w:t>
      </w:r>
      <w:r w:rsidRPr="00AB28C2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…………….……. </w:t>
      </w:r>
      <w:r w:rsidRPr="00AB28C2">
        <w:rPr>
          <w:rFonts w:ascii="Tahoma" w:hAnsi="Tahoma" w:cs="Tahoma"/>
          <w:i/>
          <w:sz w:val="16"/>
          <w:szCs w:val="16"/>
        </w:rPr>
        <w:t>(miejscowość),</w:t>
      </w:r>
      <w:r w:rsidRPr="00AB28C2">
        <w:rPr>
          <w:rFonts w:ascii="Tahoma" w:hAnsi="Tahoma" w:cs="Tahoma"/>
          <w:i/>
        </w:rPr>
        <w:t xml:space="preserve"> </w:t>
      </w:r>
      <w:r w:rsidRPr="00AB28C2">
        <w:rPr>
          <w:rFonts w:ascii="Tahoma" w:hAnsi="Tahoma" w:cs="Tahoma"/>
          <w:sz w:val="21"/>
          <w:szCs w:val="21"/>
        </w:rPr>
        <w:t>dnia …………………. r.</w:t>
      </w:r>
      <w:r w:rsidRPr="00AB28C2">
        <w:rPr>
          <w:rFonts w:ascii="Tahoma" w:hAnsi="Tahoma" w:cs="Tahoma"/>
        </w:rPr>
        <w:t xml:space="preserve"> </w:t>
      </w:r>
    </w:p>
    <w:p w:rsidR="00992BDA" w:rsidRPr="00AB28C2" w:rsidRDefault="00D60072" w:rsidP="00D60072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  <w:t>…………………………………………</w:t>
      </w:r>
      <w:r w:rsidR="00992BDA" w:rsidRPr="00AB28C2">
        <w:rPr>
          <w:rFonts w:ascii="Tahoma" w:hAnsi="Tahoma" w:cs="Tahoma"/>
          <w:i/>
          <w:sz w:val="16"/>
          <w:szCs w:val="16"/>
        </w:rPr>
        <w:t>(podpis)</w:t>
      </w: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i/>
        </w:rPr>
      </w:pPr>
    </w:p>
    <w:p w:rsidR="00992BDA" w:rsidRPr="00AB28C2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AB28C2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B28C2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AB28C2">
        <w:rPr>
          <w:rFonts w:ascii="Tahoma" w:hAnsi="Tahoma" w:cs="Tahoma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D60072" w:rsidRPr="00AB28C2">
        <w:rPr>
          <w:rFonts w:ascii="Tahoma" w:hAnsi="Tahoma" w:cs="Tahoma"/>
          <w:sz w:val="21"/>
          <w:szCs w:val="21"/>
        </w:rPr>
        <w:t>przy przedstawianiu informacji</w:t>
      </w: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…………….……. </w:t>
      </w:r>
      <w:r w:rsidRPr="00AB28C2">
        <w:rPr>
          <w:rFonts w:ascii="Tahoma" w:hAnsi="Tahoma" w:cs="Tahoma"/>
          <w:i/>
          <w:sz w:val="16"/>
          <w:szCs w:val="16"/>
        </w:rPr>
        <w:t>(miejscowość),</w:t>
      </w:r>
      <w:r w:rsidRPr="00AB28C2">
        <w:rPr>
          <w:rFonts w:ascii="Tahoma" w:hAnsi="Tahoma" w:cs="Tahoma"/>
          <w:i/>
        </w:rPr>
        <w:t xml:space="preserve"> </w:t>
      </w:r>
      <w:r w:rsidRPr="00AB28C2">
        <w:rPr>
          <w:rFonts w:ascii="Tahoma" w:hAnsi="Tahoma" w:cs="Tahoma"/>
          <w:sz w:val="21"/>
          <w:szCs w:val="21"/>
        </w:rPr>
        <w:t>dnia …………………. r.</w:t>
      </w:r>
      <w:r w:rsidRPr="00AB28C2">
        <w:rPr>
          <w:rFonts w:ascii="Tahoma" w:hAnsi="Tahoma" w:cs="Tahoma"/>
        </w:rPr>
        <w:t xml:space="preserve"> </w:t>
      </w: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AB28C2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</w:rPr>
        <w:tab/>
        <w:t>…………………………………………</w:t>
      </w:r>
    </w:p>
    <w:p w:rsidR="00D60072" w:rsidRPr="00AB28C2" w:rsidRDefault="00D60072" w:rsidP="00D6007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AB28C2">
        <w:rPr>
          <w:rFonts w:ascii="Tahoma" w:hAnsi="Tahoma" w:cs="Tahoma"/>
          <w:i/>
          <w:sz w:val="16"/>
          <w:szCs w:val="16"/>
        </w:rPr>
        <w:t>(podpis</w:t>
      </w:r>
    </w:p>
    <w:p w:rsidR="00992BDA" w:rsidRPr="00AB28C2" w:rsidRDefault="00992BDA" w:rsidP="00D6007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AB28C2">
        <w:rPr>
          <w:rFonts w:ascii="Tahoma" w:hAnsi="Tahoma" w:cs="Tahoma"/>
          <w:b/>
          <w:bCs/>
          <w:color w:val="auto"/>
          <w:sz w:val="20"/>
        </w:rPr>
        <w:lastRenderedPageBreak/>
        <w:t xml:space="preserve">Załącznik Nr </w:t>
      </w:r>
      <w:r w:rsidR="006A4BF2" w:rsidRPr="00AB28C2">
        <w:rPr>
          <w:rFonts w:ascii="Tahoma" w:hAnsi="Tahoma" w:cs="Tahoma"/>
          <w:b/>
          <w:bCs/>
          <w:color w:val="auto"/>
          <w:sz w:val="20"/>
        </w:rPr>
        <w:t>6</w:t>
      </w:r>
      <w:r w:rsidRPr="00AB28C2">
        <w:rPr>
          <w:rFonts w:ascii="Tahoma" w:hAnsi="Tahoma" w:cs="Tahoma"/>
          <w:b/>
          <w:bCs/>
          <w:color w:val="auto"/>
          <w:sz w:val="20"/>
        </w:rPr>
        <w:t xml:space="preserve"> do SIWZ – wykaz robót budowlanych </w:t>
      </w:r>
    </w:p>
    <w:p w:rsidR="00992BDA" w:rsidRPr="00AB28C2" w:rsidRDefault="00992BDA" w:rsidP="00992BDA">
      <w:pPr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  .........................................................................</w:t>
      </w:r>
    </w:p>
    <w:p w:rsidR="00E9394E" w:rsidRPr="00AB28C2" w:rsidRDefault="00992BDA" w:rsidP="00992BDA">
      <w:pPr>
        <w:rPr>
          <w:rFonts w:ascii="Tahoma" w:hAnsi="Tahoma" w:cs="Tahoma"/>
          <w:sz w:val="16"/>
        </w:rPr>
      </w:pPr>
      <w:r w:rsidRPr="00AB28C2">
        <w:rPr>
          <w:rFonts w:ascii="Tahoma" w:hAnsi="Tahoma" w:cs="Tahoma"/>
        </w:rPr>
        <w:t xml:space="preserve">                 </w:t>
      </w:r>
      <w:r w:rsidRPr="00AB28C2">
        <w:rPr>
          <w:rFonts w:ascii="Tahoma" w:hAnsi="Tahoma" w:cs="Tahoma"/>
          <w:sz w:val="16"/>
        </w:rPr>
        <w:t xml:space="preserve">Nazwa i adres Wykonawcy                                    </w:t>
      </w:r>
    </w:p>
    <w:p w:rsidR="00E9394E" w:rsidRPr="00AB28C2" w:rsidRDefault="00992BDA" w:rsidP="00992BDA">
      <w:pPr>
        <w:rPr>
          <w:rFonts w:ascii="Tahoma" w:hAnsi="Tahoma" w:cs="Tahoma"/>
          <w:sz w:val="16"/>
        </w:rPr>
      </w:pPr>
      <w:r w:rsidRPr="00AB28C2">
        <w:rPr>
          <w:rFonts w:ascii="Tahoma" w:hAnsi="Tahoma" w:cs="Tahoma"/>
          <w:sz w:val="16"/>
        </w:rPr>
        <w:t xml:space="preserve">      </w:t>
      </w:r>
    </w:p>
    <w:p w:rsidR="00992BDA" w:rsidRPr="00AB28C2" w:rsidRDefault="00992BDA" w:rsidP="00992BDA">
      <w:pPr>
        <w:rPr>
          <w:rFonts w:ascii="Tahoma" w:hAnsi="Tahoma" w:cs="Tahoma"/>
          <w:sz w:val="16"/>
        </w:rPr>
      </w:pPr>
      <w:r w:rsidRPr="00AB28C2">
        <w:rPr>
          <w:rFonts w:ascii="Tahoma" w:hAnsi="Tahoma" w:cs="Tahoma"/>
          <w:sz w:val="16"/>
        </w:rPr>
        <w:t xml:space="preserve">                                           </w:t>
      </w:r>
    </w:p>
    <w:p w:rsidR="00992BDA" w:rsidRPr="00AB28C2" w:rsidRDefault="00992BDA" w:rsidP="00992BDA">
      <w:pPr>
        <w:pStyle w:val="Tekstpodstawowy"/>
        <w:jc w:val="center"/>
        <w:rPr>
          <w:rFonts w:ascii="Tahoma" w:hAnsi="Tahoma" w:cs="Tahoma"/>
          <w:color w:val="auto"/>
        </w:rPr>
      </w:pPr>
      <w:r w:rsidRPr="00AB28C2">
        <w:rPr>
          <w:rFonts w:ascii="Tahoma" w:hAnsi="Tahoma" w:cs="Tahoma"/>
          <w:b/>
          <w:bCs/>
          <w:color w:val="auto"/>
        </w:rPr>
        <w:t xml:space="preserve">WYKAZ ROBÓT BUDOWLANYCH  </w:t>
      </w:r>
    </w:p>
    <w:p w:rsidR="00992BDA" w:rsidRPr="00AB28C2" w:rsidRDefault="00992BDA" w:rsidP="00992BDA">
      <w:pPr>
        <w:pStyle w:val="Nagwek5"/>
        <w:spacing w:line="240" w:lineRule="auto"/>
        <w:rPr>
          <w:rFonts w:ascii="Tahoma" w:hAnsi="Tahoma" w:cs="Tahoma"/>
        </w:rPr>
      </w:pPr>
      <w:r w:rsidRPr="00AB28C2"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:rsidR="00D60072" w:rsidRPr="00AB28C2" w:rsidRDefault="00D60072" w:rsidP="00D60072">
      <w:pPr>
        <w:shd w:val="clear" w:color="auto" w:fill="FFFFFF"/>
        <w:jc w:val="center"/>
        <w:rPr>
          <w:rFonts w:ascii="Tahoma" w:hAnsi="Tahoma" w:cs="Tahoma"/>
          <w:b/>
          <w:sz w:val="24"/>
          <w:szCs w:val="24"/>
        </w:rPr>
      </w:pPr>
      <w:r w:rsidRPr="00AB28C2">
        <w:rPr>
          <w:rFonts w:ascii="Tahoma" w:hAnsi="Tahoma" w:cs="Tahoma"/>
          <w:b/>
          <w:sz w:val="24"/>
          <w:szCs w:val="24"/>
        </w:rPr>
        <w:t>Zabezpieczenie obszarów chronionych Gminy Nysa poprzez ukierunkowanie ruchu turystycznego – Obszar Natura 2000 Forty Nyskie</w:t>
      </w:r>
    </w:p>
    <w:p w:rsidR="00E9394E" w:rsidRPr="00AB28C2" w:rsidRDefault="00E9394E" w:rsidP="00E9394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992BDA" w:rsidRPr="00AB28C2" w:rsidRDefault="00992BDA" w:rsidP="00992BDA">
      <w:pPr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przedkładam/y  </w:t>
      </w:r>
      <w:r w:rsidR="005D7571" w:rsidRPr="00AB28C2">
        <w:rPr>
          <w:rFonts w:ascii="Tahoma" w:hAnsi="Tahoma" w:cs="Tahoma"/>
          <w:b/>
        </w:rPr>
        <w:t>wykaz</w:t>
      </w:r>
      <w:r w:rsidRPr="00AB28C2">
        <w:rPr>
          <w:rFonts w:ascii="Tahoma" w:hAnsi="Tahoma" w:cs="Tahoma"/>
          <w:b/>
        </w:rPr>
        <w:t xml:space="preserve"> robót budowlanych</w:t>
      </w:r>
      <w:r w:rsidRPr="00AB28C2"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8" w:anchor="/dokument/16796118" w:history="1">
        <w:r w:rsidRPr="00AB28C2">
          <w:rPr>
            <w:rStyle w:val="Hipercze"/>
            <w:rFonts w:ascii="Tahoma" w:hAnsi="Tahoma" w:cs="Tahoma"/>
            <w:color w:val="auto"/>
          </w:rPr>
          <w:t>prawa budowlanego</w:t>
        </w:r>
      </w:hyperlink>
      <w:r w:rsidRPr="00AB28C2">
        <w:rPr>
          <w:rFonts w:ascii="Tahoma" w:hAnsi="Tahoma" w:cs="Tahoma"/>
        </w:rPr>
        <w:t xml:space="preserve"> i prawidłowo ukończone,</w:t>
      </w:r>
    </w:p>
    <w:p w:rsidR="00992BDA" w:rsidRPr="00AB28C2" w:rsidRDefault="00992BDA" w:rsidP="00992BDA">
      <w:pPr>
        <w:jc w:val="both"/>
        <w:rPr>
          <w:rFonts w:ascii="Tahoma" w:hAnsi="Tahoma" w:cs="Tahoma"/>
          <w:i/>
        </w:rPr>
      </w:pPr>
      <w:r w:rsidRPr="00AB28C2">
        <w:rPr>
          <w:rFonts w:ascii="Tahoma" w:hAnsi="Tahoma" w:cs="Tahoma"/>
          <w:i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992BDA" w:rsidRPr="00AB28C2" w:rsidRDefault="00992BDA" w:rsidP="00992BDA">
      <w:pPr>
        <w:jc w:val="both"/>
        <w:rPr>
          <w:rFonts w:ascii="Tahoma" w:hAnsi="Tahoma" w:cs="Tahoma"/>
          <w:i/>
        </w:rPr>
      </w:pPr>
    </w:p>
    <w:p w:rsidR="00992BDA" w:rsidRPr="00AB28C2" w:rsidRDefault="00992BDA" w:rsidP="00992BDA">
      <w:pPr>
        <w:pStyle w:val="NormalnyWeb"/>
        <w:tabs>
          <w:tab w:val="left" w:pos="851"/>
        </w:tabs>
        <w:spacing w:before="0" w:after="0"/>
        <w:ind w:right="-22"/>
        <w:jc w:val="both"/>
        <w:rPr>
          <w:rFonts w:ascii="Tahoma" w:hAnsi="Tahoma" w:cs="Tahoma"/>
          <w:szCs w:val="20"/>
        </w:rPr>
      </w:pPr>
      <w:r w:rsidRPr="00AB28C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864"/>
        <w:gridCol w:w="2717"/>
        <w:gridCol w:w="1924"/>
        <w:gridCol w:w="1911"/>
      </w:tblGrid>
      <w:tr w:rsidR="00AB28C2" w:rsidRPr="00AB28C2" w:rsidTr="000871CB">
        <w:tc>
          <w:tcPr>
            <w:tcW w:w="413" w:type="dxa"/>
          </w:tcPr>
          <w:p w:rsidR="00992BDA" w:rsidRPr="00AB28C2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AB28C2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</w:tcPr>
          <w:p w:rsidR="00992BDA" w:rsidRPr="00AB28C2" w:rsidRDefault="00992BDA" w:rsidP="000871CB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28C2"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:rsidR="00992BDA" w:rsidRPr="00AB28C2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</w:tcPr>
          <w:p w:rsidR="00992BDA" w:rsidRPr="00AB28C2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AB28C2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992BDA" w:rsidRPr="00AB28C2" w:rsidRDefault="00992BDA" w:rsidP="000871CB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B28C2"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:rsidR="00992BDA" w:rsidRPr="00AB28C2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AB28C2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992BDA" w:rsidRPr="00AB28C2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AB28C2">
              <w:rPr>
                <w:rFonts w:ascii="Tahoma" w:hAnsi="Tahoma" w:cs="Tahoma"/>
                <w:b/>
                <w:color w:val="auto"/>
                <w:sz w:val="16"/>
                <w:szCs w:val="16"/>
              </w:rPr>
              <w:t>na rzecz jakiego podmiotu roboty były wykonane (Zamawiający)</w:t>
            </w:r>
          </w:p>
        </w:tc>
      </w:tr>
      <w:tr w:rsidR="00AB28C2" w:rsidRPr="00AB28C2" w:rsidTr="000871CB">
        <w:trPr>
          <w:trHeight w:val="465"/>
        </w:trPr>
        <w:tc>
          <w:tcPr>
            <w:tcW w:w="413" w:type="dxa"/>
          </w:tcPr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AB28C2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AB28C2" w:rsidRPr="00AB28C2" w:rsidTr="000871CB">
        <w:tc>
          <w:tcPr>
            <w:tcW w:w="413" w:type="dxa"/>
          </w:tcPr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AB28C2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AB28C2" w:rsidRPr="00AB28C2" w:rsidTr="000871CB">
        <w:tc>
          <w:tcPr>
            <w:tcW w:w="413" w:type="dxa"/>
          </w:tcPr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AB28C2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AB28C2" w:rsidRPr="00AB28C2" w:rsidTr="000871CB">
        <w:tc>
          <w:tcPr>
            <w:tcW w:w="413" w:type="dxa"/>
          </w:tcPr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AB28C2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AB28C2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992BDA" w:rsidRPr="00AB28C2" w:rsidRDefault="00992BDA" w:rsidP="00992BDA">
      <w:pPr>
        <w:adjustRightInd w:val="0"/>
        <w:rPr>
          <w:rFonts w:ascii="Tahoma" w:hAnsi="Tahoma" w:cs="Tahoma"/>
          <w:bCs/>
        </w:rPr>
      </w:pPr>
      <w:r w:rsidRPr="00AB28C2">
        <w:rPr>
          <w:rFonts w:ascii="Tahoma" w:hAnsi="Tahoma" w:cs="Tahoma"/>
          <w:bCs/>
        </w:rPr>
        <w:t>Oświadczam/my*, że:</w:t>
      </w:r>
    </w:p>
    <w:p w:rsidR="00992BDA" w:rsidRPr="00AB28C2" w:rsidRDefault="00992BDA" w:rsidP="00992BDA">
      <w:pPr>
        <w:adjustRightInd w:val="0"/>
        <w:rPr>
          <w:rFonts w:ascii="Tahoma" w:hAnsi="Tahoma" w:cs="Tahoma"/>
          <w:bCs/>
        </w:rPr>
      </w:pPr>
      <w:r w:rsidRPr="00AB28C2">
        <w:rPr>
          <w:rFonts w:ascii="Tahoma" w:hAnsi="Tahoma" w:cs="Tahoma"/>
          <w:bCs/>
        </w:rPr>
        <w:t>a)</w:t>
      </w:r>
      <w:r w:rsidRPr="00AB28C2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:rsidR="00992BDA" w:rsidRPr="00AB28C2" w:rsidRDefault="00992BDA" w:rsidP="00992BDA">
      <w:pPr>
        <w:adjustRightInd w:val="0"/>
        <w:ind w:left="709" w:hanging="709"/>
        <w:jc w:val="both"/>
        <w:rPr>
          <w:rFonts w:ascii="Tahoma" w:hAnsi="Tahoma" w:cs="Tahoma"/>
        </w:rPr>
      </w:pPr>
      <w:r w:rsidRPr="00AB28C2">
        <w:rPr>
          <w:rFonts w:ascii="Tahoma" w:hAnsi="Tahoma" w:cs="Tahoma"/>
          <w:bCs/>
        </w:rPr>
        <w:t>b)</w:t>
      </w:r>
      <w:r w:rsidRPr="00AB28C2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r w:rsidRPr="00AB28C2">
        <w:rPr>
          <w:rFonts w:ascii="Tahoma" w:hAnsi="Tahoma" w:cs="Tahoma"/>
          <w:b/>
          <w:bCs/>
        </w:rPr>
        <w:t>art.22a</w:t>
      </w:r>
      <w:r w:rsidRPr="00AB28C2"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:rsidR="00992BDA" w:rsidRPr="00AB28C2" w:rsidRDefault="00992BDA" w:rsidP="00992BDA">
      <w:pPr>
        <w:pStyle w:val="Tekstpodstawowy"/>
        <w:ind w:left="3960" w:firstLine="360"/>
        <w:rPr>
          <w:rFonts w:ascii="Tahoma" w:hAnsi="Tahoma" w:cs="Tahoma"/>
          <w:color w:val="auto"/>
          <w:sz w:val="16"/>
          <w:szCs w:val="16"/>
          <w:u w:val="single"/>
        </w:rPr>
      </w:pPr>
    </w:p>
    <w:p w:rsidR="00992BDA" w:rsidRPr="00AB28C2" w:rsidRDefault="00992BDA" w:rsidP="00D60072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AB28C2">
        <w:rPr>
          <w:rFonts w:ascii="Tahoma" w:hAnsi="Tahoma" w:cs="Tahoma"/>
          <w:color w:val="auto"/>
          <w:sz w:val="16"/>
          <w:szCs w:val="20"/>
        </w:rPr>
        <w:t>...................................., dnia ......</w:t>
      </w:r>
      <w:r w:rsidR="00D60072" w:rsidRPr="00AB28C2">
        <w:rPr>
          <w:rFonts w:ascii="Tahoma" w:hAnsi="Tahoma" w:cs="Tahoma"/>
          <w:color w:val="auto"/>
          <w:sz w:val="16"/>
          <w:szCs w:val="20"/>
        </w:rPr>
        <w:t>...............................</w:t>
      </w:r>
    </w:p>
    <w:p w:rsidR="00992BDA" w:rsidRPr="00AB28C2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AB28C2" w:rsidRDefault="00992BDA" w:rsidP="00992BDA">
      <w:pPr>
        <w:adjustRightInd w:val="0"/>
        <w:ind w:left="3969"/>
        <w:rPr>
          <w:rFonts w:ascii="Tahoma" w:hAnsi="Tahoma" w:cs="Tahoma"/>
        </w:rPr>
      </w:pPr>
      <w:r w:rsidRPr="00AB28C2">
        <w:rPr>
          <w:rFonts w:ascii="Tahoma" w:hAnsi="Tahoma" w:cs="Tahoma"/>
        </w:rPr>
        <w:t>..........................................................................................</w:t>
      </w:r>
    </w:p>
    <w:p w:rsidR="00992BDA" w:rsidRPr="00AB28C2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AB28C2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3B34CF" w:rsidRPr="00AB28C2" w:rsidRDefault="003B34CF" w:rsidP="008778CA">
      <w:pPr>
        <w:adjustRightInd w:val="0"/>
        <w:rPr>
          <w:rFonts w:ascii="Tahoma" w:hAnsi="Tahoma" w:cs="Tahoma"/>
          <w:b/>
          <w:bCs/>
        </w:rPr>
      </w:pPr>
    </w:p>
    <w:p w:rsidR="003B34CF" w:rsidRPr="00AB28C2" w:rsidRDefault="003B34CF" w:rsidP="008778CA">
      <w:pPr>
        <w:adjustRightInd w:val="0"/>
        <w:rPr>
          <w:rFonts w:ascii="Tahoma" w:hAnsi="Tahoma" w:cs="Tahoma"/>
          <w:b/>
          <w:bCs/>
        </w:rPr>
      </w:pPr>
    </w:p>
    <w:p w:rsidR="00992BDA" w:rsidRPr="00AB28C2" w:rsidRDefault="00992BDA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AB28C2">
        <w:rPr>
          <w:rFonts w:ascii="Tahoma" w:hAnsi="Tahoma" w:cs="Tahoma"/>
          <w:b/>
          <w:bCs/>
        </w:rPr>
        <w:lastRenderedPageBreak/>
        <w:t xml:space="preserve">Załącznik Nr </w:t>
      </w:r>
      <w:r w:rsidR="006A4BF2" w:rsidRPr="00AB28C2">
        <w:rPr>
          <w:rFonts w:ascii="Tahoma" w:hAnsi="Tahoma" w:cs="Tahoma"/>
          <w:b/>
          <w:bCs/>
        </w:rPr>
        <w:t>7</w:t>
      </w:r>
      <w:r w:rsidRPr="00AB28C2">
        <w:rPr>
          <w:rFonts w:ascii="Tahoma" w:hAnsi="Tahoma" w:cs="Tahoma"/>
          <w:b/>
          <w:bCs/>
        </w:rPr>
        <w:t xml:space="preserve"> do SIWZ – wykaz osób</w:t>
      </w:r>
    </w:p>
    <w:p w:rsidR="00992BDA" w:rsidRPr="00AB28C2" w:rsidRDefault="00992BDA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992BDA" w:rsidRPr="00AB28C2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AB28C2" w:rsidRDefault="00992BDA" w:rsidP="00992BDA">
      <w:pPr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Pr="00AB28C2" w:rsidRDefault="00992BDA" w:rsidP="00992BDA">
      <w:pPr>
        <w:rPr>
          <w:rFonts w:ascii="Tahoma" w:hAnsi="Tahoma" w:cs="Tahoma"/>
          <w:sz w:val="16"/>
        </w:rPr>
      </w:pPr>
      <w:r w:rsidRPr="00AB28C2">
        <w:rPr>
          <w:rFonts w:ascii="Tahoma" w:hAnsi="Tahoma" w:cs="Tahoma"/>
        </w:rPr>
        <w:t xml:space="preserve">                 </w:t>
      </w:r>
      <w:r w:rsidRPr="00AB28C2">
        <w:rPr>
          <w:rFonts w:ascii="Tahoma" w:hAnsi="Tahoma" w:cs="Tahoma"/>
          <w:sz w:val="16"/>
        </w:rPr>
        <w:t xml:space="preserve">Nazwa i adres Wykonawcy/ców         </w:t>
      </w:r>
    </w:p>
    <w:p w:rsidR="00992BDA" w:rsidRPr="00AB28C2" w:rsidRDefault="00992BDA" w:rsidP="00992BDA">
      <w:pPr>
        <w:rPr>
          <w:rFonts w:ascii="Tahoma" w:hAnsi="Tahoma" w:cs="Tahoma"/>
          <w:sz w:val="16"/>
        </w:rPr>
      </w:pPr>
      <w:r w:rsidRPr="00AB28C2"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:rsidR="00992BDA" w:rsidRPr="00AB28C2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AB28C2" w:rsidRDefault="00992BDA" w:rsidP="00992BDA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AB28C2">
        <w:rPr>
          <w:rFonts w:ascii="Tahoma" w:hAnsi="Tahoma" w:cs="Tahoma"/>
          <w:b/>
          <w:bCs/>
          <w:sz w:val="24"/>
          <w:szCs w:val="24"/>
        </w:rPr>
        <w:t>WYKAZ OSÓB</w:t>
      </w:r>
    </w:p>
    <w:p w:rsidR="00992BDA" w:rsidRPr="00AB28C2" w:rsidRDefault="00992BDA" w:rsidP="00992BDA">
      <w:pPr>
        <w:pStyle w:val="Nagwek5"/>
        <w:spacing w:line="240" w:lineRule="auto"/>
        <w:rPr>
          <w:rFonts w:ascii="Tahoma" w:hAnsi="Tahoma" w:cs="Tahoma"/>
        </w:rPr>
      </w:pPr>
      <w:r w:rsidRPr="00AB28C2"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:rsidR="008A1956" w:rsidRPr="00AB28C2" w:rsidRDefault="008A1956" w:rsidP="008A1956">
      <w:pPr>
        <w:shd w:val="clear" w:color="auto" w:fill="FFFFFF"/>
        <w:jc w:val="center"/>
        <w:rPr>
          <w:rFonts w:ascii="Tahoma" w:hAnsi="Tahoma" w:cs="Tahoma"/>
          <w:b/>
          <w:sz w:val="24"/>
          <w:szCs w:val="24"/>
        </w:rPr>
      </w:pPr>
      <w:r w:rsidRPr="00AB28C2">
        <w:rPr>
          <w:rFonts w:ascii="Tahoma" w:hAnsi="Tahoma" w:cs="Tahoma"/>
          <w:b/>
          <w:sz w:val="24"/>
          <w:szCs w:val="24"/>
        </w:rPr>
        <w:t>Zabezpieczenie obszarów chronionych Gminy Nysa poprzez ukierunkowanie ruchu turystycznego – Obszar Natura 2000 Forty Nyskie</w:t>
      </w:r>
    </w:p>
    <w:p w:rsidR="00E9394E" w:rsidRPr="00AB28C2" w:rsidRDefault="00E9394E" w:rsidP="00E9394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992BDA" w:rsidRPr="00AB28C2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  <w:r w:rsidRPr="00AB28C2">
        <w:rPr>
          <w:rFonts w:ascii="Tahoma" w:hAnsi="Tahoma" w:cs="Tahoma"/>
        </w:rPr>
        <w:t xml:space="preserve">przedkładam/y </w:t>
      </w:r>
      <w:r w:rsidRPr="00AB28C2">
        <w:rPr>
          <w:rFonts w:ascii="Tahoma" w:hAnsi="Tahoma" w:cs="Tahoma"/>
          <w:b/>
          <w:bCs/>
        </w:rPr>
        <w:t>wykaz osób,</w:t>
      </w:r>
      <w:r w:rsidRPr="00AB28C2"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992BDA" w:rsidRPr="00AB28C2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</w:p>
    <w:p w:rsidR="00992BDA" w:rsidRPr="00AB28C2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833"/>
        <w:gridCol w:w="2399"/>
        <w:gridCol w:w="1561"/>
        <w:gridCol w:w="2857"/>
      </w:tblGrid>
      <w:tr w:rsidR="00AB28C2" w:rsidRPr="00AB28C2" w:rsidTr="007E1355">
        <w:tc>
          <w:tcPr>
            <w:tcW w:w="0" w:type="auto"/>
          </w:tcPr>
          <w:p w:rsidR="00992BDA" w:rsidRPr="00AB28C2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833" w:type="dxa"/>
          </w:tcPr>
          <w:p w:rsidR="00992BDA" w:rsidRPr="00AB28C2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399" w:type="dxa"/>
          </w:tcPr>
          <w:p w:rsidR="00560E6D" w:rsidRPr="00560E6D" w:rsidRDefault="00560E6D" w:rsidP="00560E6D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560E6D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 i wykształcenia</w:t>
            </w:r>
          </w:p>
          <w:p w:rsidR="00992BDA" w:rsidRPr="00560E6D" w:rsidRDefault="00992BDA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560E6D">
              <w:rPr>
                <w:rFonts w:ascii="Tahoma" w:hAnsi="Tahoma" w:cs="Tahoma"/>
                <w:bCs/>
                <w:sz w:val="16"/>
                <w:szCs w:val="16"/>
              </w:rPr>
              <w:t>potwierdzający spełnienie</w:t>
            </w:r>
          </w:p>
          <w:p w:rsidR="00992BDA" w:rsidRPr="00AB28C2" w:rsidRDefault="00992BDA" w:rsidP="00F95B6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60E6D"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  <w:r w:rsidR="00E90323" w:rsidRPr="00560E6D">
              <w:rPr>
                <w:rFonts w:ascii="Tahoma" w:hAnsi="Tahoma" w:cs="Tahoma"/>
                <w:bCs/>
                <w:sz w:val="16"/>
                <w:szCs w:val="16"/>
              </w:rPr>
              <w:t xml:space="preserve">  Rozdział </w:t>
            </w:r>
            <w:r w:rsidR="00E90323" w:rsidRPr="00560E6D">
              <w:rPr>
                <w:rFonts w:ascii="Tahoma" w:hAnsi="Tahoma" w:cs="Tahoma"/>
                <w:sz w:val="16"/>
                <w:szCs w:val="16"/>
              </w:rPr>
              <w:t>I ust. 5  pkt 1 ppkt 2 lit. c) tiret drugie</w:t>
            </w:r>
          </w:p>
        </w:tc>
        <w:tc>
          <w:tcPr>
            <w:tcW w:w="1561" w:type="dxa"/>
          </w:tcPr>
          <w:p w:rsidR="00992BDA" w:rsidRPr="00AB28C2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992BDA" w:rsidRPr="00AB28C2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992BDA" w:rsidRPr="00AB28C2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992BDA" w:rsidRPr="00AB28C2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857" w:type="dxa"/>
          </w:tcPr>
          <w:p w:rsidR="00992BDA" w:rsidRPr="00AB28C2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992BDA" w:rsidRPr="00AB28C2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28C2" w:rsidRPr="00AB28C2" w:rsidTr="007E1355">
        <w:tc>
          <w:tcPr>
            <w:tcW w:w="0" w:type="auto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833" w:type="dxa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399" w:type="dxa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B28C2">
              <w:rPr>
                <w:rFonts w:ascii="Tahoma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1561" w:type="dxa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857" w:type="dxa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AB28C2" w:rsidRPr="00AB28C2" w:rsidTr="007E1355">
        <w:tc>
          <w:tcPr>
            <w:tcW w:w="0" w:type="auto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3" w:type="dxa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9" w:type="dxa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61" w:type="dxa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7" w:type="dxa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28C2" w:rsidRPr="00AB28C2" w:rsidTr="007E1355">
        <w:tc>
          <w:tcPr>
            <w:tcW w:w="0" w:type="auto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3" w:type="dxa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9" w:type="dxa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61" w:type="dxa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7" w:type="dxa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28C2" w:rsidRPr="00AB28C2" w:rsidTr="007E1355">
        <w:tc>
          <w:tcPr>
            <w:tcW w:w="0" w:type="auto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3" w:type="dxa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9" w:type="dxa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61" w:type="dxa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7" w:type="dxa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95B6E" w:rsidRPr="00AB28C2" w:rsidTr="007E1355">
        <w:tc>
          <w:tcPr>
            <w:tcW w:w="0" w:type="auto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3" w:type="dxa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9" w:type="dxa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61" w:type="dxa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7" w:type="dxa"/>
          </w:tcPr>
          <w:p w:rsidR="00F95B6E" w:rsidRPr="00AB28C2" w:rsidRDefault="00F95B6E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92BDA" w:rsidRPr="00AB28C2" w:rsidRDefault="00992BDA" w:rsidP="00992BDA">
      <w:pPr>
        <w:adjustRightInd w:val="0"/>
        <w:ind w:left="1418"/>
        <w:jc w:val="both"/>
        <w:rPr>
          <w:rFonts w:ascii="Tahoma" w:hAnsi="Tahoma" w:cs="Tahoma"/>
        </w:rPr>
      </w:pPr>
    </w:p>
    <w:p w:rsidR="00992BDA" w:rsidRPr="00AB28C2" w:rsidRDefault="00992BDA" w:rsidP="00992BDA">
      <w:pPr>
        <w:adjustRightInd w:val="0"/>
        <w:rPr>
          <w:rFonts w:ascii="Tahoma" w:hAnsi="Tahoma" w:cs="Tahoma"/>
          <w:bCs/>
        </w:rPr>
      </w:pPr>
      <w:r w:rsidRPr="00AB28C2">
        <w:rPr>
          <w:rFonts w:ascii="Tahoma" w:hAnsi="Tahoma" w:cs="Tahoma"/>
          <w:bCs/>
        </w:rPr>
        <w:t>Oświadczam/my*, że:</w:t>
      </w:r>
    </w:p>
    <w:p w:rsidR="00992BDA" w:rsidRPr="00AB28C2" w:rsidRDefault="00992BDA" w:rsidP="00992BDA">
      <w:pPr>
        <w:adjustRightInd w:val="0"/>
        <w:rPr>
          <w:rFonts w:ascii="Tahoma" w:hAnsi="Tahoma" w:cs="Tahoma"/>
          <w:bCs/>
        </w:rPr>
      </w:pPr>
      <w:r w:rsidRPr="00AB28C2">
        <w:rPr>
          <w:rFonts w:ascii="Tahoma" w:hAnsi="Tahoma" w:cs="Tahoma"/>
          <w:bCs/>
        </w:rPr>
        <w:t>a)</w:t>
      </w:r>
      <w:r w:rsidRPr="00AB28C2">
        <w:rPr>
          <w:rFonts w:ascii="Tahoma" w:hAnsi="Tahoma" w:cs="Tahoma"/>
          <w:bCs/>
        </w:rPr>
        <w:tab/>
        <w:t>dysponujemy osobami wskazanymi w poz. ………. wykazu,</w:t>
      </w:r>
    </w:p>
    <w:p w:rsidR="00992BDA" w:rsidRPr="00AB28C2" w:rsidRDefault="00992BDA" w:rsidP="00992BDA">
      <w:pPr>
        <w:adjustRightInd w:val="0"/>
        <w:ind w:left="720" w:hanging="720"/>
        <w:jc w:val="both"/>
        <w:rPr>
          <w:rFonts w:ascii="Tahoma" w:hAnsi="Tahoma" w:cs="Tahoma"/>
          <w:bCs/>
        </w:rPr>
      </w:pPr>
      <w:r w:rsidRPr="00AB28C2">
        <w:rPr>
          <w:rFonts w:ascii="Tahoma" w:hAnsi="Tahoma" w:cs="Tahoma"/>
          <w:bCs/>
        </w:rPr>
        <w:t>b)</w:t>
      </w:r>
      <w:r w:rsidRPr="00AB28C2">
        <w:rPr>
          <w:rFonts w:ascii="Tahoma" w:hAnsi="Tahoma" w:cs="Tahoma"/>
          <w:bCs/>
        </w:rPr>
        <w:tab/>
        <w:t>nie dysponujemy osobami wskazanymi w poz. ……….wykazu, lecz polegając na osobach zdolnych do wykonania zamówienia innych podmiotów na zasadach określonych w art. 22a ustawy Prawo zamówień publicznych, będziemy dysponować tymi osobami na potwierdzenie czego załączam/my*oświadczenie/dokumenty wskazane w SIWZ</w:t>
      </w:r>
    </w:p>
    <w:p w:rsidR="00992BDA" w:rsidRPr="00AB28C2" w:rsidRDefault="00992BDA" w:rsidP="00992BDA">
      <w:pPr>
        <w:adjustRightInd w:val="0"/>
        <w:ind w:left="720" w:hanging="720"/>
        <w:rPr>
          <w:rFonts w:ascii="Tahoma" w:hAnsi="Tahoma" w:cs="Tahoma"/>
        </w:rPr>
      </w:pPr>
      <w:r w:rsidRPr="00AB28C2">
        <w:rPr>
          <w:rFonts w:ascii="Tahoma" w:hAnsi="Tahoma" w:cs="Tahoma"/>
          <w:bCs/>
        </w:rPr>
        <w:t>c)</w:t>
      </w:r>
      <w:r w:rsidRPr="00AB28C2"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:rsidR="00992BDA" w:rsidRPr="00AB28C2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AB28C2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AB28C2" w:rsidRDefault="00992BDA" w:rsidP="00992BDA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AB28C2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992BDA" w:rsidRPr="00AB28C2" w:rsidRDefault="00992BDA" w:rsidP="00992BDA">
      <w:pPr>
        <w:pStyle w:val="Tekstpodstawowy"/>
        <w:ind w:left="3960" w:firstLine="360"/>
        <w:rPr>
          <w:rFonts w:ascii="Tahoma" w:hAnsi="Tahoma" w:cs="Tahoma"/>
          <w:color w:val="auto"/>
          <w:sz w:val="16"/>
          <w:szCs w:val="16"/>
          <w:u w:val="single"/>
        </w:rPr>
      </w:pPr>
    </w:p>
    <w:p w:rsidR="00992BDA" w:rsidRPr="00AB28C2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AB28C2" w:rsidRDefault="00992BDA" w:rsidP="00992BDA">
      <w:pPr>
        <w:adjustRightInd w:val="0"/>
        <w:ind w:left="3969"/>
        <w:rPr>
          <w:rFonts w:ascii="Tahoma" w:hAnsi="Tahoma" w:cs="Tahoma"/>
        </w:rPr>
      </w:pPr>
      <w:r w:rsidRPr="00AB28C2">
        <w:rPr>
          <w:rFonts w:ascii="Tahoma" w:hAnsi="Tahoma" w:cs="Tahoma"/>
        </w:rPr>
        <w:t>..........................................................................................</w:t>
      </w:r>
    </w:p>
    <w:p w:rsidR="004F4A76" w:rsidRPr="00AB28C2" w:rsidRDefault="00992BDA" w:rsidP="00D60072">
      <w:pPr>
        <w:ind w:left="3969"/>
        <w:rPr>
          <w:rFonts w:ascii="Tahoma" w:hAnsi="Tahoma" w:cs="Tahoma"/>
          <w:sz w:val="16"/>
          <w:szCs w:val="16"/>
        </w:rPr>
      </w:pPr>
      <w:r w:rsidRPr="00AB28C2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A509EF" w:rsidRPr="00AB28C2" w:rsidRDefault="00A509EF" w:rsidP="00A509EF">
      <w:pPr>
        <w:rPr>
          <w:rFonts w:ascii="Tahoma" w:hAnsi="Tahoma" w:cs="Tahoma"/>
          <w:sz w:val="16"/>
          <w:szCs w:val="16"/>
        </w:rPr>
      </w:pPr>
    </w:p>
    <w:p w:rsidR="003457B3" w:rsidRDefault="003457B3" w:rsidP="00992BDA">
      <w:pPr>
        <w:adjustRightInd w:val="0"/>
        <w:jc w:val="right"/>
        <w:rPr>
          <w:rFonts w:ascii="Tahoma" w:hAnsi="Tahoma" w:cs="Tahoma"/>
          <w:b/>
          <w:bCs/>
        </w:rPr>
      </w:pPr>
    </w:p>
    <w:p w:rsidR="00081694" w:rsidRDefault="00081694" w:rsidP="00992BDA">
      <w:pPr>
        <w:adjustRightInd w:val="0"/>
        <w:jc w:val="right"/>
        <w:rPr>
          <w:rFonts w:ascii="Tahoma" w:hAnsi="Tahoma" w:cs="Tahoma"/>
          <w:b/>
          <w:bCs/>
        </w:rPr>
      </w:pPr>
    </w:p>
    <w:p w:rsidR="00992BDA" w:rsidRPr="00AB28C2" w:rsidRDefault="00992BDA" w:rsidP="00992BDA">
      <w:pPr>
        <w:adjustRightInd w:val="0"/>
        <w:jc w:val="right"/>
        <w:rPr>
          <w:rFonts w:ascii="Tahoma" w:hAnsi="Tahoma" w:cs="Tahoma"/>
          <w:b/>
          <w:bCs/>
        </w:rPr>
      </w:pPr>
      <w:r w:rsidRPr="00AB28C2">
        <w:rPr>
          <w:rFonts w:ascii="Tahoma" w:hAnsi="Tahoma" w:cs="Tahoma"/>
          <w:b/>
          <w:bCs/>
        </w:rPr>
        <w:lastRenderedPageBreak/>
        <w:t xml:space="preserve">Załącznik Nr </w:t>
      </w:r>
      <w:r w:rsidR="006A4BF2" w:rsidRPr="00AB28C2">
        <w:rPr>
          <w:rFonts w:ascii="Tahoma" w:hAnsi="Tahoma" w:cs="Tahoma"/>
          <w:b/>
          <w:bCs/>
        </w:rPr>
        <w:t>8</w:t>
      </w:r>
      <w:r w:rsidRPr="00AB28C2">
        <w:rPr>
          <w:rFonts w:ascii="Tahoma" w:hAnsi="Tahoma" w:cs="Tahoma"/>
          <w:b/>
          <w:bCs/>
        </w:rPr>
        <w:t xml:space="preserve"> do SIWZ – oświadczenie o przynależności </w:t>
      </w:r>
    </w:p>
    <w:p w:rsidR="00992BDA" w:rsidRPr="00AB28C2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AB28C2" w:rsidRDefault="00992BDA" w:rsidP="00992BDA">
      <w:pPr>
        <w:rPr>
          <w:rFonts w:ascii="Tahoma" w:hAnsi="Tahoma" w:cs="Tahoma"/>
        </w:rPr>
      </w:pPr>
      <w:r w:rsidRPr="00AB28C2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Pr="00AB28C2" w:rsidRDefault="00992BDA" w:rsidP="00992BDA">
      <w:pPr>
        <w:rPr>
          <w:rFonts w:ascii="Tahoma" w:hAnsi="Tahoma" w:cs="Tahoma"/>
          <w:sz w:val="16"/>
        </w:rPr>
      </w:pPr>
      <w:r w:rsidRPr="00AB28C2">
        <w:rPr>
          <w:rFonts w:ascii="Tahoma" w:hAnsi="Tahoma" w:cs="Tahoma"/>
        </w:rPr>
        <w:t xml:space="preserve">                 </w:t>
      </w:r>
      <w:r w:rsidRPr="00AB28C2">
        <w:rPr>
          <w:rFonts w:ascii="Tahoma" w:hAnsi="Tahoma" w:cs="Tahoma"/>
          <w:sz w:val="16"/>
        </w:rPr>
        <w:t xml:space="preserve">Nazwa i adres Wykonawcy         </w:t>
      </w:r>
    </w:p>
    <w:p w:rsidR="00992BDA" w:rsidRPr="00AB28C2" w:rsidRDefault="00992BDA" w:rsidP="00992BDA">
      <w:pPr>
        <w:pStyle w:val="Akapitzlist"/>
        <w:adjustRightInd w:val="0"/>
        <w:ind w:left="795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992BDA" w:rsidRPr="00AB28C2" w:rsidRDefault="00992BDA" w:rsidP="00992BDA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 w:rsidRPr="00AB28C2"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AB28C2">
        <w:rPr>
          <w:rFonts w:ascii="Tahoma" w:hAnsi="Tahoma" w:cs="Tahoma"/>
          <w:b/>
          <w:sz w:val="22"/>
          <w:szCs w:val="22"/>
        </w:rPr>
        <w:t>o której mowa w art. 24 ust. 1 pkt 23 Ustawy Pzp</w:t>
      </w:r>
    </w:p>
    <w:p w:rsidR="00992BDA" w:rsidRPr="00AB28C2" w:rsidRDefault="00992BDA" w:rsidP="00992BDA">
      <w:pPr>
        <w:adjustRightInd w:val="0"/>
        <w:jc w:val="center"/>
        <w:rPr>
          <w:rFonts w:ascii="Tahoma" w:hAnsi="Tahoma" w:cs="Tahoma"/>
          <w:b/>
          <w:bCs/>
        </w:rPr>
      </w:pPr>
    </w:p>
    <w:p w:rsidR="00992BDA" w:rsidRPr="00AB28C2" w:rsidRDefault="00992BDA" w:rsidP="00992BDA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AB28C2"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:rsidR="00992BDA" w:rsidRPr="00AB28C2" w:rsidRDefault="00992BDA" w:rsidP="00992BDA">
      <w:pPr>
        <w:jc w:val="center"/>
        <w:rPr>
          <w:rFonts w:ascii="Tahoma" w:hAnsi="Tahoma" w:cs="Tahoma"/>
          <w:sz w:val="24"/>
          <w:szCs w:val="24"/>
        </w:rPr>
      </w:pPr>
      <w:r w:rsidRPr="00AB28C2">
        <w:rPr>
          <w:rFonts w:ascii="Tahoma" w:hAnsi="Tahoma" w:cs="Tahoma"/>
          <w:sz w:val="24"/>
          <w:szCs w:val="24"/>
        </w:rPr>
        <w:t>realizację zadania pod nazwą:</w:t>
      </w:r>
    </w:p>
    <w:p w:rsidR="008A1956" w:rsidRPr="00AB28C2" w:rsidRDefault="008A1956" w:rsidP="008A1956">
      <w:pPr>
        <w:shd w:val="clear" w:color="auto" w:fill="FFFFFF"/>
        <w:jc w:val="center"/>
        <w:rPr>
          <w:rFonts w:ascii="Tahoma" w:hAnsi="Tahoma" w:cs="Tahoma"/>
          <w:b/>
          <w:sz w:val="24"/>
          <w:szCs w:val="24"/>
        </w:rPr>
      </w:pPr>
      <w:r w:rsidRPr="00AB28C2">
        <w:rPr>
          <w:rFonts w:ascii="Tahoma" w:hAnsi="Tahoma" w:cs="Tahoma"/>
          <w:b/>
          <w:sz w:val="24"/>
          <w:szCs w:val="24"/>
        </w:rPr>
        <w:t>Zabezpieczenie obszarów chronionych Gminy Nysa poprzez ukierunkowanie ruchu turystycznego – Obszar Natura 2000 Forty Nyskie</w:t>
      </w:r>
    </w:p>
    <w:p w:rsidR="00BF5A55" w:rsidRPr="00AB28C2" w:rsidRDefault="00BF5A55" w:rsidP="00E2573C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:rsidR="00992BDA" w:rsidRPr="00AB28C2" w:rsidRDefault="00992BDA" w:rsidP="00992BDA">
      <w:pPr>
        <w:adjustRightInd w:val="0"/>
        <w:rPr>
          <w:rFonts w:ascii="Tahoma" w:hAnsi="Tahoma" w:cs="Tahoma"/>
        </w:rPr>
      </w:pPr>
      <w:r w:rsidRPr="00AB28C2">
        <w:rPr>
          <w:rFonts w:ascii="Tahoma" w:hAnsi="Tahoma" w:cs="Tahoma"/>
        </w:rPr>
        <w:t>oświadczam, że na dzień składania ofert jako wykonawca:</w:t>
      </w:r>
    </w:p>
    <w:p w:rsidR="00992BDA" w:rsidRPr="00AB28C2" w:rsidRDefault="00992BDA" w:rsidP="00992BDA">
      <w:pPr>
        <w:adjustRightInd w:val="0"/>
        <w:rPr>
          <w:rFonts w:ascii="Tahoma" w:hAnsi="Tahoma" w:cs="Tahoma"/>
        </w:rPr>
      </w:pPr>
    </w:p>
    <w:p w:rsidR="00992BDA" w:rsidRPr="00AB28C2" w:rsidRDefault="00992BDA" w:rsidP="00992BDA">
      <w:pPr>
        <w:adjustRightInd w:val="0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></w:t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  <w:b/>
          <w:bCs/>
        </w:rPr>
        <w:t xml:space="preserve">nie należę* </w:t>
      </w:r>
      <w:r w:rsidRPr="00AB28C2">
        <w:rPr>
          <w:rFonts w:ascii="Tahoma" w:hAnsi="Tahoma" w:cs="Tahoma"/>
        </w:rPr>
        <w:t xml:space="preserve">do grupy kapitałowej**, w rozumieniu ustawy z dnia 16 lutego 2007r. o ochronie </w:t>
      </w:r>
      <w:r w:rsidRPr="00AB28C2">
        <w:rPr>
          <w:rFonts w:ascii="Tahoma" w:hAnsi="Tahoma" w:cs="Tahoma"/>
        </w:rPr>
        <w:tab/>
        <w:t>konkurencji i konsumentów (Dz. U. Nr 50 poz. 331 z pózn. zm.)</w:t>
      </w:r>
    </w:p>
    <w:p w:rsidR="00992BDA" w:rsidRPr="00AB28C2" w:rsidRDefault="00992BDA" w:rsidP="00992BDA">
      <w:pPr>
        <w:adjustRightInd w:val="0"/>
        <w:ind w:left="709" w:hanging="709"/>
        <w:jc w:val="both"/>
        <w:rPr>
          <w:rFonts w:ascii="Tahoma" w:hAnsi="Tahoma" w:cs="Tahoma"/>
        </w:rPr>
      </w:pPr>
      <w:r w:rsidRPr="00AB28C2">
        <w:rPr>
          <w:rFonts w:ascii="Tahoma" w:hAnsi="Tahoma" w:cs="Tahoma"/>
        </w:rPr>
        <w:t></w:t>
      </w:r>
      <w:r w:rsidRPr="00AB28C2">
        <w:rPr>
          <w:rFonts w:ascii="Tahoma" w:hAnsi="Tahoma" w:cs="Tahoma"/>
        </w:rPr>
        <w:tab/>
      </w:r>
      <w:r w:rsidRPr="00AB28C2">
        <w:rPr>
          <w:rFonts w:ascii="Tahoma" w:hAnsi="Tahoma" w:cs="Tahoma"/>
          <w:b/>
          <w:bCs/>
        </w:rPr>
        <w:t xml:space="preserve">należę*  </w:t>
      </w:r>
      <w:r w:rsidRPr="00AB28C2">
        <w:rPr>
          <w:rFonts w:ascii="Tahoma" w:hAnsi="Tahoma" w:cs="Tahoma"/>
        </w:rPr>
        <w:t>do grupy kapitałowej**, w rozumieniu ustawy z dnia 16 lutego 2007r. o ochronie konkurencji i konsumentów (Dz. U. Nr 50 poz. 331 z pózn. zm.), w której skład wchodzą następujące podmioty:</w:t>
      </w:r>
    </w:p>
    <w:p w:rsidR="00992BDA" w:rsidRPr="00AB28C2" w:rsidRDefault="00992BDA" w:rsidP="00992BDA">
      <w:pPr>
        <w:adjustRightInd w:val="0"/>
        <w:jc w:val="both"/>
        <w:rPr>
          <w:rFonts w:ascii="Tahoma" w:hAnsi="Tahoma" w:cs="Tahoma"/>
        </w:rPr>
      </w:pPr>
    </w:p>
    <w:p w:rsidR="00992BDA" w:rsidRPr="00AB28C2" w:rsidRDefault="00992BDA" w:rsidP="00992BDA">
      <w:pPr>
        <w:adjustRightInd w:val="0"/>
        <w:jc w:val="both"/>
        <w:rPr>
          <w:rFonts w:ascii="Tahoma" w:hAnsi="Tahoma" w:cs="Tahoma"/>
        </w:rPr>
      </w:pPr>
    </w:p>
    <w:p w:rsidR="00992BDA" w:rsidRPr="00AB28C2" w:rsidRDefault="00992BDA" w:rsidP="00992BDA">
      <w:pPr>
        <w:adjustRightInd w:val="0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:rsidR="00992BDA" w:rsidRPr="00AB28C2" w:rsidRDefault="00992BDA" w:rsidP="00992BDA">
      <w:pPr>
        <w:adjustRightInd w:val="0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</w:r>
    </w:p>
    <w:p w:rsidR="00992BDA" w:rsidRPr="00AB28C2" w:rsidRDefault="00992BDA" w:rsidP="00992BDA">
      <w:pPr>
        <w:adjustRightInd w:val="0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</w:r>
    </w:p>
    <w:p w:rsidR="00992BDA" w:rsidRPr="00AB28C2" w:rsidRDefault="00992BDA" w:rsidP="00992BDA">
      <w:pPr>
        <w:adjustRightInd w:val="0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:rsidR="00992BDA" w:rsidRPr="00AB28C2" w:rsidRDefault="00992BDA" w:rsidP="00992BDA">
      <w:pPr>
        <w:adjustRightInd w:val="0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</w:r>
    </w:p>
    <w:p w:rsidR="00992BDA" w:rsidRPr="00AB28C2" w:rsidRDefault="00992BDA" w:rsidP="00992BDA">
      <w:pPr>
        <w:adjustRightInd w:val="0"/>
        <w:ind w:left="1440" w:firstLine="720"/>
        <w:rPr>
          <w:rFonts w:ascii="Tahoma" w:hAnsi="Tahoma" w:cs="Tahoma"/>
          <w:i/>
        </w:rPr>
      </w:pPr>
      <w:r w:rsidRPr="00AB28C2">
        <w:rPr>
          <w:rFonts w:ascii="Tahoma" w:hAnsi="Tahoma" w:cs="Tahoma"/>
          <w:i/>
        </w:rPr>
        <w:t xml:space="preserve">( lub lista w załączeniu) </w:t>
      </w:r>
    </w:p>
    <w:p w:rsidR="00992BDA" w:rsidRPr="00AB28C2" w:rsidRDefault="00992BDA" w:rsidP="00992BDA">
      <w:pPr>
        <w:adjustRightInd w:val="0"/>
        <w:rPr>
          <w:rFonts w:ascii="Tahoma" w:hAnsi="Tahoma" w:cs="Tahoma"/>
        </w:rPr>
      </w:pPr>
      <w:r w:rsidRPr="00AB28C2">
        <w:rPr>
          <w:rFonts w:ascii="Tahoma" w:hAnsi="Tahoma" w:cs="Tahoma"/>
        </w:rPr>
        <w:tab/>
      </w:r>
    </w:p>
    <w:p w:rsidR="00992BDA" w:rsidRPr="00AB28C2" w:rsidRDefault="00992BDA" w:rsidP="00992BDA">
      <w:pPr>
        <w:pStyle w:val="Default"/>
        <w:ind w:left="720"/>
        <w:jc w:val="both"/>
        <w:rPr>
          <w:rFonts w:ascii="Tahoma" w:hAnsi="Tahoma" w:cs="Tahoma"/>
          <w:i/>
          <w:color w:val="auto"/>
          <w:sz w:val="20"/>
          <w:szCs w:val="20"/>
        </w:rPr>
      </w:pPr>
      <w:r w:rsidRPr="00AB28C2">
        <w:rPr>
          <w:rFonts w:ascii="Tahoma" w:hAnsi="Tahoma" w:cs="Tahoma"/>
          <w:i/>
          <w:color w:val="auto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992BDA" w:rsidRPr="00AB28C2" w:rsidRDefault="00992BDA" w:rsidP="00992BDA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992BDA" w:rsidRPr="00AB28C2" w:rsidRDefault="00992BDA" w:rsidP="00992BDA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92BDA" w:rsidRPr="00AB28C2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AB28C2" w:rsidRDefault="00992BDA" w:rsidP="00992BDA">
      <w:pPr>
        <w:rPr>
          <w:rFonts w:ascii="Tahoma" w:hAnsi="Tahoma" w:cs="Tahoma"/>
        </w:rPr>
      </w:pPr>
      <w:r w:rsidRPr="00AB28C2">
        <w:rPr>
          <w:rFonts w:ascii="Tahoma" w:hAnsi="Tahoma" w:cs="Tahoma"/>
        </w:rPr>
        <w:t>......................................................</w:t>
      </w:r>
    </w:p>
    <w:p w:rsidR="00992BDA" w:rsidRPr="00AB28C2" w:rsidRDefault="00992BDA" w:rsidP="00992BDA">
      <w:pPr>
        <w:rPr>
          <w:rFonts w:ascii="Tahoma" w:hAnsi="Tahoma" w:cs="Tahoma"/>
          <w:sz w:val="16"/>
        </w:rPr>
      </w:pPr>
      <w:r w:rsidRPr="00AB28C2">
        <w:rPr>
          <w:rFonts w:ascii="Tahoma" w:hAnsi="Tahoma" w:cs="Tahoma"/>
          <w:sz w:val="16"/>
        </w:rPr>
        <w:t>(miejscowość i data )</w:t>
      </w:r>
    </w:p>
    <w:p w:rsidR="00992BDA" w:rsidRPr="00AB28C2" w:rsidRDefault="00992BDA" w:rsidP="00992BDA">
      <w:pPr>
        <w:adjustRightInd w:val="0"/>
        <w:ind w:left="4820"/>
        <w:rPr>
          <w:rFonts w:ascii="Tahoma" w:hAnsi="Tahoma" w:cs="Tahoma"/>
        </w:rPr>
      </w:pPr>
    </w:p>
    <w:p w:rsidR="00992BDA" w:rsidRPr="00AB28C2" w:rsidRDefault="00992BDA" w:rsidP="00992BDA">
      <w:pPr>
        <w:adjustRightInd w:val="0"/>
        <w:ind w:left="3969"/>
        <w:rPr>
          <w:rFonts w:ascii="Tahoma" w:hAnsi="Tahoma" w:cs="Tahoma"/>
        </w:rPr>
      </w:pPr>
      <w:r w:rsidRPr="00AB28C2">
        <w:rPr>
          <w:rFonts w:ascii="Tahoma" w:hAnsi="Tahoma" w:cs="Tahoma"/>
        </w:rPr>
        <w:t>..........................................................................................</w:t>
      </w:r>
    </w:p>
    <w:p w:rsidR="00992BDA" w:rsidRPr="00AB28C2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AB28C2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992BDA" w:rsidRPr="00AB28C2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C24DFC" w:rsidRPr="00AB28C2" w:rsidRDefault="00C24DFC" w:rsidP="00C24DFC">
      <w:pPr>
        <w:rPr>
          <w:rFonts w:ascii="Tahoma" w:hAnsi="Tahoma" w:cs="Tahoma"/>
          <w:b/>
        </w:rPr>
      </w:pPr>
      <w:r w:rsidRPr="00AB28C2">
        <w:rPr>
          <w:rFonts w:ascii="Tahoma" w:hAnsi="Tahoma" w:cs="Tahoma"/>
          <w:b/>
        </w:rPr>
        <w:t xml:space="preserve">Uwaga </w:t>
      </w:r>
    </w:p>
    <w:p w:rsidR="00C24DFC" w:rsidRPr="00AB28C2" w:rsidRDefault="00C24DFC" w:rsidP="00C24DFC">
      <w:pPr>
        <w:rPr>
          <w:rFonts w:ascii="Tahoma" w:hAnsi="Tahoma" w:cs="Tahoma"/>
          <w:b/>
        </w:rPr>
      </w:pPr>
      <w:r w:rsidRPr="00AB28C2">
        <w:rPr>
          <w:rFonts w:ascii="Tahoma" w:hAnsi="Tahoma" w:cs="Tahoma"/>
          <w:b/>
        </w:rPr>
        <w:t xml:space="preserve">Oświadczenie wykonawca składa w terminie określonym w rozdziale I pkt. 6 ust. 5 SIWZ. </w:t>
      </w:r>
    </w:p>
    <w:p w:rsidR="00992BDA" w:rsidRPr="00AB28C2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AB28C2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AB28C2">
        <w:rPr>
          <w:rFonts w:ascii="Tahoma" w:hAnsi="Tahoma" w:cs="Tahoma"/>
          <w:b/>
          <w:i/>
          <w:iCs/>
          <w:sz w:val="18"/>
          <w:szCs w:val="18"/>
        </w:rPr>
        <w:t>*</w:t>
      </w:r>
      <w:r w:rsidRPr="00AB28C2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:rsidR="00992BDA" w:rsidRPr="00AB28C2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AB28C2">
        <w:rPr>
          <w:rFonts w:ascii="Tahoma" w:hAnsi="Tahoma" w:cs="Tahoma"/>
          <w:b/>
          <w:sz w:val="18"/>
          <w:szCs w:val="18"/>
        </w:rPr>
        <w:t>**</w:t>
      </w:r>
      <w:r w:rsidRPr="00AB28C2">
        <w:rPr>
          <w:rFonts w:ascii="Tahoma" w:hAnsi="Tahoma" w:cs="Tahoma"/>
          <w:i/>
          <w:iCs/>
          <w:sz w:val="18"/>
          <w:szCs w:val="18"/>
        </w:rPr>
        <w:t>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  <w:bookmarkEnd w:id="2"/>
    </w:p>
    <w:sectPr w:rsidR="00992BDA" w:rsidRPr="00AB28C2" w:rsidSect="00D60072">
      <w:headerReference w:type="default" r:id="rId9"/>
      <w:footerReference w:type="default" r:id="rId10"/>
      <w:pgSz w:w="11906" w:h="16838"/>
      <w:pgMar w:top="851" w:right="709" w:bottom="992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E83" w:rsidRDefault="002C5E83">
      <w:r>
        <w:separator/>
      </w:r>
    </w:p>
    <w:p w:rsidR="002C5E83" w:rsidRDefault="002C5E83"/>
    <w:p w:rsidR="002C5E83" w:rsidRDefault="002C5E83"/>
  </w:endnote>
  <w:endnote w:type="continuationSeparator" w:id="0">
    <w:p w:rsidR="002C5E83" w:rsidRDefault="002C5E83">
      <w:r>
        <w:continuationSeparator/>
      </w:r>
    </w:p>
    <w:p w:rsidR="002C5E83" w:rsidRDefault="002C5E83"/>
    <w:p w:rsidR="002C5E83" w:rsidRDefault="002C5E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3D6" w:rsidRDefault="006863D6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:rsidR="006863D6" w:rsidRPr="00903F91" w:rsidRDefault="006863D6">
    <w:pPr>
      <w:pStyle w:val="Tekstpodstawowy"/>
      <w:spacing w:after="0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nr BZP</w:t>
    </w:r>
    <w:r>
      <w:rPr>
        <w:rFonts w:ascii="Tahoma" w:hAnsi="Tahoma" w:cs="Tahoma"/>
        <w:color w:val="auto"/>
        <w:sz w:val="16"/>
        <w:szCs w:val="16"/>
      </w:rPr>
      <w:t>.271.21.2018</w:t>
    </w: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</w:t>
    </w:r>
    <w:r w:rsidRPr="00903F91">
      <w:rPr>
        <w:rFonts w:ascii="Tahoma" w:hAnsi="Tahoma" w:cs="Tahoma"/>
        <w:sz w:val="16"/>
        <w:szCs w:val="16"/>
      </w:rPr>
      <w:t xml:space="preserve"> 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begin"/>
    </w:r>
    <w:r w:rsidRPr="00903F91">
      <w:rPr>
        <w:rStyle w:val="Numerstrony"/>
        <w:rFonts w:ascii="Tahoma" w:hAnsi="Tahoma" w:cs="Tahoma"/>
        <w:color w:val="auto"/>
        <w:sz w:val="16"/>
        <w:szCs w:val="16"/>
      </w:rPr>
      <w:instrText xml:space="preserve"> PAGE </w:instrTex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separate"/>
    </w:r>
    <w:r>
      <w:rPr>
        <w:rStyle w:val="Numerstrony"/>
        <w:rFonts w:ascii="Tahoma" w:hAnsi="Tahoma" w:cs="Tahoma"/>
        <w:noProof/>
        <w:color w:val="auto"/>
        <w:sz w:val="16"/>
        <w:szCs w:val="16"/>
      </w:rPr>
      <w:t>5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end"/>
    </w:r>
  </w:p>
  <w:p w:rsidR="006863D6" w:rsidRPr="00C3181B" w:rsidRDefault="006863D6" w:rsidP="00BB7877">
    <w:pPr>
      <w:shd w:val="clear" w:color="auto" w:fill="FFFFFF"/>
      <w:jc w:val="center"/>
      <w:rPr>
        <w:rFonts w:ascii="Tahoma" w:hAnsi="Tahoma" w:cs="Tahoma"/>
        <w:b/>
        <w:sz w:val="16"/>
        <w:szCs w:val="16"/>
      </w:rPr>
    </w:pPr>
    <w:r w:rsidRPr="00C3181B">
      <w:rPr>
        <w:rFonts w:ascii="Tahoma" w:hAnsi="Tahoma" w:cs="Tahoma"/>
        <w:b/>
        <w:sz w:val="16"/>
        <w:szCs w:val="16"/>
      </w:rPr>
      <w:t>Zabezpieczenie obszarów chronionych Gminy Nysa poprzez ukierunkowanie ruchu turystycznego</w:t>
    </w:r>
  </w:p>
  <w:p w:rsidR="006863D6" w:rsidRPr="00C3181B" w:rsidRDefault="006863D6" w:rsidP="00BB7877">
    <w:pPr>
      <w:shd w:val="clear" w:color="auto" w:fill="FFFFFF"/>
      <w:jc w:val="center"/>
      <w:rPr>
        <w:rFonts w:ascii="Tahoma" w:hAnsi="Tahoma" w:cs="Tahoma"/>
        <w:b/>
        <w:color w:val="000000" w:themeColor="text1"/>
        <w:sz w:val="16"/>
        <w:szCs w:val="16"/>
      </w:rPr>
    </w:pPr>
    <w:r w:rsidRPr="00C3181B">
      <w:rPr>
        <w:rFonts w:ascii="Tahoma" w:hAnsi="Tahoma" w:cs="Tahoma"/>
        <w:b/>
        <w:sz w:val="16"/>
        <w:szCs w:val="16"/>
      </w:rPr>
      <w:t>– Obszar Natura 2000 Forty Nyskie</w:t>
    </w:r>
  </w:p>
  <w:p w:rsidR="006863D6" w:rsidRPr="005A382B" w:rsidRDefault="006863D6" w:rsidP="00C3181B">
    <w:pPr>
      <w:rPr>
        <w:rFonts w:ascii="Tahoma" w:hAnsi="Tahoma" w:cs="Tahom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E83" w:rsidRDefault="002C5E83">
      <w:bookmarkStart w:id="0" w:name="_Hlk510172753"/>
      <w:bookmarkEnd w:id="0"/>
      <w:r>
        <w:separator/>
      </w:r>
    </w:p>
    <w:p w:rsidR="002C5E83" w:rsidRDefault="002C5E83"/>
    <w:p w:rsidR="002C5E83" w:rsidRDefault="002C5E83"/>
  </w:footnote>
  <w:footnote w:type="continuationSeparator" w:id="0">
    <w:p w:rsidR="002C5E83" w:rsidRDefault="002C5E83">
      <w:r>
        <w:continuationSeparator/>
      </w:r>
    </w:p>
    <w:p w:rsidR="002C5E83" w:rsidRDefault="002C5E83"/>
    <w:p w:rsidR="002C5E83" w:rsidRDefault="002C5E83"/>
  </w:footnote>
  <w:footnote w:id="1">
    <w:p w:rsidR="006863D6" w:rsidRPr="00D659AF" w:rsidRDefault="006863D6" w:rsidP="00992BD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:rsidR="006863D6" w:rsidRDefault="006863D6"/>
    <w:p w:rsidR="006863D6" w:rsidRDefault="006863D6" w:rsidP="00992BDA">
      <w:pPr>
        <w:pStyle w:val="Tekstprzypisudolnego"/>
      </w:pPr>
    </w:p>
  </w:footnote>
  <w:footnote w:id="3">
    <w:p w:rsidR="006863D6" w:rsidRDefault="006863D6" w:rsidP="00992BDA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:rsidR="006863D6" w:rsidRDefault="006863D6" w:rsidP="00992BDA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5">
    <w:p w:rsidR="006863D6" w:rsidRDefault="006863D6" w:rsidP="000F5B1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863D6" w:rsidRDefault="006863D6" w:rsidP="000F5B15">
      <w:pPr>
        <w:pStyle w:val="Tekstprzypisudolnego"/>
        <w:rPr>
          <w:rFonts w:cstheme="minorBidi"/>
          <w:b/>
        </w:rPr>
      </w:pPr>
    </w:p>
  </w:footnote>
  <w:footnote w:id="6">
    <w:p w:rsidR="006863D6" w:rsidRDefault="006863D6" w:rsidP="000F5B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3D6" w:rsidRDefault="006863D6" w:rsidP="00EE12A4">
    <w:pPr>
      <w:ind w:left="-4" w:firstLine="4"/>
      <w:jc w:val="center"/>
      <w:rPr>
        <w:rFonts w:ascii="Arial Narrow" w:hAnsi="Arial Narrow" w:cs="Arial"/>
        <w:sz w:val="18"/>
        <w:szCs w:val="18"/>
      </w:rPr>
    </w:pPr>
    <w:bookmarkStart w:id="5" w:name="_Hlk512338540"/>
    <w:bookmarkStart w:id="6" w:name="_Hlk516563857"/>
    <w:bookmarkStart w:id="7" w:name="_Hlk516563858"/>
    <w:r>
      <w:rPr>
        <w:noProof/>
        <w:lang w:eastAsia="pl-PL"/>
      </w:rPr>
      <w:drawing>
        <wp:inline distT="0" distB="0" distL="0" distR="0" wp14:anchorId="3F5FA8E9" wp14:editId="53DFD7B9">
          <wp:extent cx="2085975" cy="918642"/>
          <wp:effectExtent l="0" t="0" r="0" b="0"/>
          <wp:docPr id="8" name="Obraz 8" descr="C:\Users\jolejnik\AppData\Local\Temp\Temp1_FE_POIS.zip\FE_POIS\POZIOM\POLSKI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lejnik\AppData\Local\Temp\Temp1_FE_POIS.zip\FE_POIS\POZIOM\POLSKI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342" cy="919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D63AF52" wp14:editId="0449B1D6">
          <wp:extent cx="2781300" cy="907075"/>
          <wp:effectExtent l="0" t="0" r="0" b="7620"/>
          <wp:docPr id="9" name="Obraz 9" descr="C:\Users\jolejnik\AppData\Local\Temp\Temp1__UE_EFSp.zip\UE_EFSp\POZIOM\POLSKI\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lejnik\AppData\Local\Temp\Temp1__UE_EFSp.zip\UE_EFSp\POZIOM\POLSKI\UE_FS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58" cy="911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63D6" w:rsidRDefault="006863D6" w:rsidP="003A1F92">
    <w:pPr>
      <w:ind w:left="-4" w:firstLine="4"/>
      <w:jc w:val="both"/>
      <w:rPr>
        <w:rFonts w:ascii="Arial Narrow" w:hAnsi="Arial Narrow" w:cs="Arial"/>
        <w:sz w:val="18"/>
        <w:szCs w:val="18"/>
      </w:rPr>
    </w:pPr>
  </w:p>
  <w:p w:rsidR="006863D6" w:rsidRPr="006863D6" w:rsidRDefault="006863D6" w:rsidP="006863D6">
    <w:pPr>
      <w:pStyle w:val="Nagwek"/>
      <w:tabs>
        <w:tab w:val="right" w:pos="9498"/>
      </w:tabs>
      <w:ind w:right="-567"/>
      <w:jc w:val="center"/>
      <w:rPr>
        <w:rFonts w:ascii="Arial" w:hAnsi="Arial" w:cs="Arial"/>
        <w:sz w:val="14"/>
        <w:szCs w:val="14"/>
      </w:rPr>
    </w:pPr>
    <w:r w:rsidRPr="006863D6">
      <w:rPr>
        <w:rFonts w:ascii="Arial" w:hAnsi="Arial" w:cs="Arial"/>
        <w:sz w:val="14"/>
        <w:szCs w:val="14"/>
      </w:rPr>
      <w:t>„Zabezpieczenie obszarów chronionych Gminy Nysa – obszar Natura 2000 Forty Nyskie – poprzez ukierunkowanie ruchu turystycznego”</w:t>
    </w:r>
  </w:p>
  <w:p w:rsidR="006863D6" w:rsidRPr="006863D6" w:rsidRDefault="006863D6" w:rsidP="006863D6">
    <w:pPr>
      <w:pStyle w:val="Nagwek"/>
      <w:jc w:val="center"/>
      <w:rPr>
        <w:rFonts w:ascii="Arial" w:hAnsi="Arial" w:cs="Arial"/>
        <w:sz w:val="14"/>
        <w:szCs w:val="14"/>
      </w:rPr>
    </w:pPr>
    <w:r w:rsidRPr="006863D6">
      <w:rPr>
        <w:rFonts w:ascii="Arial" w:hAnsi="Arial" w:cs="Arial"/>
        <w:sz w:val="14"/>
        <w:szCs w:val="14"/>
      </w:rPr>
      <w:t>Projekt współfinansowany przez Unię Europejską ze środków Funduszu Spójności w ramach Programu Operacyjnego Infrastruktura i Środowisko 2014-2020</w:t>
    </w:r>
  </w:p>
  <w:p w:rsidR="006863D6" w:rsidRPr="006863D6" w:rsidRDefault="006863D6" w:rsidP="006863D6">
    <w:pPr>
      <w:pStyle w:val="Nagwek"/>
      <w:pBdr>
        <w:bottom w:val="single" w:sz="4" w:space="1" w:color="auto"/>
      </w:pBdr>
      <w:jc w:val="center"/>
      <w:rPr>
        <w:rFonts w:ascii="Arial" w:hAnsi="Arial" w:cs="Arial"/>
        <w:sz w:val="14"/>
        <w:szCs w:val="14"/>
      </w:rPr>
    </w:pPr>
    <w:r w:rsidRPr="006863D6">
      <w:rPr>
        <w:rFonts w:ascii="Arial" w:hAnsi="Arial" w:cs="Arial"/>
        <w:sz w:val="14"/>
        <w:szCs w:val="14"/>
      </w:rPr>
      <w:t>Nr umowy: POIS.02.04.00-00-0182/16-00</w:t>
    </w:r>
  </w:p>
  <w:bookmarkEnd w:id="5"/>
  <w:bookmarkEnd w:id="6"/>
  <w:bookmarkEnd w:id="7"/>
  <w:p w:rsidR="006863D6" w:rsidRPr="00454D90" w:rsidRDefault="006863D6" w:rsidP="003A1F92">
    <w:pPr>
      <w:ind w:left="-4" w:firstLine="4"/>
      <w:jc w:val="both"/>
      <w:rPr>
        <w:rFonts w:ascii="Arial Narrow" w:hAnsi="Arial Narrow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0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1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1D1573D"/>
    <w:multiLevelType w:val="hybridMultilevel"/>
    <w:tmpl w:val="01986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088307"/>
    <w:multiLevelType w:val="hybridMultilevel"/>
    <w:tmpl w:val="F31C0A6E"/>
    <w:lvl w:ilvl="0" w:tplc="A1EEB978">
      <w:start w:val="1"/>
      <w:numFmt w:val="decimal"/>
      <w:lvlText w:val="%1."/>
      <w:lvlJc w:val="left"/>
      <w:rPr>
        <w:rFonts w:ascii="Tahoma" w:eastAsia="Times New Roman" w:hAnsi="Tahoma" w:cs="Tahom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1307CE"/>
    <w:multiLevelType w:val="hybridMultilevel"/>
    <w:tmpl w:val="C83C297A"/>
    <w:lvl w:ilvl="0" w:tplc="8208CC7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2764D3B"/>
    <w:multiLevelType w:val="hybridMultilevel"/>
    <w:tmpl w:val="23A024E4"/>
    <w:lvl w:ilvl="0" w:tplc="84F63EC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9E5352F"/>
    <w:multiLevelType w:val="hybridMultilevel"/>
    <w:tmpl w:val="076E5F18"/>
    <w:lvl w:ilvl="0" w:tplc="A0BCF788">
      <w:start w:val="2"/>
      <w:numFmt w:val="decimal"/>
      <w:lvlText w:val="%1."/>
      <w:lvlJc w:val="left"/>
      <w:pPr>
        <w:ind w:left="795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3B7358C5"/>
    <w:multiLevelType w:val="hybridMultilevel"/>
    <w:tmpl w:val="EDFC9EC4"/>
    <w:lvl w:ilvl="0" w:tplc="097634B6">
      <w:start w:val="1"/>
      <w:numFmt w:val="decimal"/>
      <w:lvlText w:val="%1)"/>
      <w:lvlJc w:val="left"/>
      <w:pPr>
        <w:ind w:left="156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2E57CEF"/>
    <w:multiLevelType w:val="hybridMultilevel"/>
    <w:tmpl w:val="7E2E4998"/>
    <w:lvl w:ilvl="0" w:tplc="0C2419E2">
      <w:start w:val="5"/>
      <w:numFmt w:val="decimal"/>
      <w:lvlText w:val="%1."/>
      <w:lvlJc w:val="left"/>
      <w:pPr>
        <w:ind w:left="768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1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E0133"/>
    <w:multiLevelType w:val="hybridMultilevel"/>
    <w:tmpl w:val="C93A4682"/>
    <w:lvl w:ilvl="0" w:tplc="04C43B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A20443E"/>
    <w:multiLevelType w:val="hybridMultilevel"/>
    <w:tmpl w:val="6DAE04FE"/>
    <w:lvl w:ilvl="0" w:tplc="3CE0EB4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B7617F3"/>
    <w:multiLevelType w:val="hybridMultilevel"/>
    <w:tmpl w:val="36EA2B0C"/>
    <w:lvl w:ilvl="0" w:tplc="172A1E1A">
      <w:start w:val="1"/>
      <w:numFmt w:val="decimal"/>
      <w:lvlText w:val="%1."/>
      <w:lvlJc w:val="left"/>
      <w:pPr>
        <w:ind w:left="85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AFC6A28"/>
    <w:multiLevelType w:val="hybridMultilevel"/>
    <w:tmpl w:val="FCEA3A80"/>
    <w:lvl w:ilvl="0" w:tplc="CEE26182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C3E60"/>
    <w:multiLevelType w:val="hybridMultilevel"/>
    <w:tmpl w:val="1F7AFA30"/>
    <w:lvl w:ilvl="0" w:tplc="8E1E8E5E">
      <w:start w:val="9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14"/>
  </w:num>
  <w:num w:numId="7">
    <w:abstractNumId w:val="18"/>
  </w:num>
  <w:num w:numId="8">
    <w:abstractNumId w:val="26"/>
  </w:num>
  <w:num w:numId="9">
    <w:abstractNumId w:val="16"/>
  </w:num>
  <w:num w:numId="10">
    <w:abstractNumId w:val="21"/>
  </w:num>
  <w:num w:numId="11">
    <w:abstractNumId w:val="17"/>
  </w:num>
  <w:num w:numId="12">
    <w:abstractNumId w:val="20"/>
  </w:num>
  <w:num w:numId="13">
    <w:abstractNumId w:val="23"/>
  </w:num>
  <w:num w:numId="14">
    <w:abstractNumId w:val="19"/>
  </w:num>
  <w:num w:numId="15">
    <w:abstractNumId w:val="15"/>
  </w:num>
  <w:num w:numId="16">
    <w:abstractNumId w:val="25"/>
  </w:num>
  <w:num w:numId="17">
    <w:abstractNumId w:val="13"/>
  </w:num>
  <w:num w:numId="18">
    <w:abstractNumId w:val="22"/>
  </w:num>
  <w:num w:numId="19">
    <w:abstractNumId w:val="12"/>
  </w:num>
  <w:num w:numId="20">
    <w:abstractNumId w:val="27"/>
  </w:num>
  <w:num w:numId="21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4BAA"/>
    <w:rsid w:val="00004FA1"/>
    <w:rsid w:val="00007253"/>
    <w:rsid w:val="000160CE"/>
    <w:rsid w:val="0001661E"/>
    <w:rsid w:val="00017075"/>
    <w:rsid w:val="00021FE5"/>
    <w:rsid w:val="00023136"/>
    <w:rsid w:val="00027E71"/>
    <w:rsid w:val="00041650"/>
    <w:rsid w:val="00045497"/>
    <w:rsid w:val="000458C3"/>
    <w:rsid w:val="00045B6C"/>
    <w:rsid w:val="000474A3"/>
    <w:rsid w:val="00053D1C"/>
    <w:rsid w:val="0005400D"/>
    <w:rsid w:val="00055005"/>
    <w:rsid w:val="00055C2E"/>
    <w:rsid w:val="00056BA3"/>
    <w:rsid w:val="000651D9"/>
    <w:rsid w:val="0007032D"/>
    <w:rsid w:val="000716F7"/>
    <w:rsid w:val="000730CB"/>
    <w:rsid w:val="00074F5D"/>
    <w:rsid w:val="0007556B"/>
    <w:rsid w:val="000773CD"/>
    <w:rsid w:val="00081694"/>
    <w:rsid w:val="00082A6B"/>
    <w:rsid w:val="0008316C"/>
    <w:rsid w:val="00085FD7"/>
    <w:rsid w:val="0008694B"/>
    <w:rsid w:val="000871CB"/>
    <w:rsid w:val="0008774A"/>
    <w:rsid w:val="0009251F"/>
    <w:rsid w:val="00093111"/>
    <w:rsid w:val="00093601"/>
    <w:rsid w:val="00097ED8"/>
    <w:rsid w:val="000B0981"/>
    <w:rsid w:val="000B6E21"/>
    <w:rsid w:val="000B742C"/>
    <w:rsid w:val="000C49F7"/>
    <w:rsid w:val="000D0326"/>
    <w:rsid w:val="000D1D0D"/>
    <w:rsid w:val="000D5E84"/>
    <w:rsid w:val="000E1C50"/>
    <w:rsid w:val="000E2D2B"/>
    <w:rsid w:val="000E7B26"/>
    <w:rsid w:val="000F05C3"/>
    <w:rsid w:val="000F2434"/>
    <w:rsid w:val="000F3495"/>
    <w:rsid w:val="000F4763"/>
    <w:rsid w:val="000F4F02"/>
    <w:rsid w:val="000F5B15"/>
    <w:rsid w:val="001001F8"/>
    <w:rsid w:val="00100933"/>
    <w:rsid w:val="00103293"/>
    <w:rsid w:val="001114CA"/>
    <w:rsid w:val="00113F3E"/>
    <w:rsid w:val="001151E7"/>
    <w:rsid w:val="00115CD9"/>
    <w:rsid w:val="00117F5E"/>
    <w:rsid w:val="001235BC"/>
    <w:rsid w:val="00125DDF"/>
    <w:rsid w:val="00130673"/>
    <w:rsid w:val="0013149F"/>
    <w:rsid w:val="00134B55"/>
    <w:rsid w:val="00135E12"/>
    <w:rsid w:val="0013785B"/>
    <w:rsid w:val="001401E9"/>
    <w:rsid w:val="0014142C"/>
    <w:rsid w:val="001415E7"/>
    <w:rsid w:val="00143A35"/>
    <w:rsid w:val="00151EB1"/>
    <w:rsid w:val="00154B56"/>
    <w:rsid w:val="00154E83"/>
    <w:rsid w:val="00155827"/>
    <w:rsid w:val="00155E2D"/>
    <w:rsid w:val="001560B9"/>
    <w:rsid w:val="00156B9D"/>
    <w:rsid w:val="00161F55"/>
    <w:rsid w:val="001674D0"/>
    <w:rsid w:val="001701DF"/>
    <w:rsid w:val="00175D6F"/>
    <w:rsid w:val="001779AF"/>
    <w:rsid w:val="00181791"/>
    <w:rsid w:val="00182743"/>
    <w:rsid w:val="00183A82"/>
    <w:rsid w:val="00184940"/>
    <w:rsid w:val="00184E2A"/>
    <w:rsid w:val="00191C2E"/>
    <w:rsid w:val="00192DB0"/>
    <w:rsid w:val="00193BEA"/>
    <w:rsid w:val="001953D5"/>
    <w:rsid w:val="00197BDF"/>
    <w:rsid w:val="001A2F11"/>
    <w:rsid w:val="001A3612"/>
    <w:rsid w:val="001A697C"/>
    <w:rsid w:val="001B2B4C"/>
    <w:rsid w:val="001B3A48"/>
    <w:rsid w:val="001B4B26"/>
    <w:rsid w:val="001B5765"/>
    <w:rsid w:val="001B746C"/>
    <w:rsid w:val="001B7D86"/>
    <w:rsid w:val="001C3CBA"/>
    <w:rsid w:val="001E0A71"/>
    <w:rsid w:val="001E11DB"/>
    <w:rsid w:val="001E11F3"/>
    <w:rsid w:val="001E2F9E"/>
    <w:rsid w:val="001E4576"/>
    <w:rsid w:val="001E58E7"/>
    <w:rsid w:val="001F08A5"/>
    <w:rsid w:val="001F5798"/>
    <w:rsid w:val="001F6392"/>
    <w:rsid w:val="002068F9"/>
    <w:rsid w:val="002072E5"/>
    <w:rsid w:val="00207423"/>
    <w:rsid w:val="002106BC"/>
    <w:rsid w:val="00210FEB"/>
    <w:rsid w:val="002171BC"/>
    <w:rsid w:val="00222D32"/>
    <w:rsid w:val="00225E8E"/>
    <w:rsid w:val="002302C1"/>
    <w:rsid w:val="0023034B"/>
    <w:rsid w:val="00230DB5"/>
    <w:rsid w:val="00230EB8"/>
    <w:rsid w:val="002310AA"/>
    <w:rsid w:val="00231320"/>
    <w:rsid w:val="00231AC0"/>
    <w:rsid w:val="00232AF8"/>
    <w:rsid w:val="0023636E"/>
    <w:rsid w:val="00236BD7"/>
    <w:rsid w:val="002409A7"/>
    <w:rsid w:val="00241914"/>
    <w:rsid w:val="00245947"/>
    <w:rsid w:val="002472AE"/>
    <w:rsid w:val="00247E66"/>
    <w:rsid w:val="00253C3F"/>
    <w:rsid w:val="0025533E"/>
    <w:rsid w:val="00262AF6"/>
    <w:rsid w:val="00263F33"/>
    <w:rsid w:val="00272ED9"/>
    <w:rsid w:val="0027456B"/>
    <w:rsid w:val="00275871"/>
    <w:rsid w:val="00276068"/>
    <w:rsid w:val="00276875"/>
    <w:rsid w:val="002809E0"/>
    <w:rsid w:val="00284B92"/>
    <w:rsid w:val="00291682"/>
    <w:rsid w:val="002952DF"/>
    <w:rsid w:val="00296D5E"/>
    <w:rsid w:val="00297573"/>
    <w:rsid w:val="002A0FDF"/>
    <w:rsid w:val="002A1BFD"/>
    <w:rsid w:val="002A38DB"/>
    <w:rsid w:val="002A72A3"/>
    <w:rsid w:val="002A7836"/>
    <w:rsid w:val="002A7D14"/>
    <w:rsid w:val="002B08D6"/>
    <w:rsid w:val="002B3F31"/>
    <w:rsid w:val="002B4D7D"/>
    <w:rsid w:val="002C2705"/>
    <w:rsid w:val="002C5E83"/>
    <w:rsid w:val="002D3246"/>
    <w:rsid w:val="002E0327"/>
    <w:rsid w:val="002E18CF"/>
    <w:rsid w:val="002E1B98"/>
    <w:rsid w:val="002E70FE"/>
    <w:rsid w:val="002F0F88"/>
    <w:rsid w:val="002F5A55"/>
    <w:rsid w:val="002F6CF5"/>
    <w:rsid w:val="002F7A76"/>
    <w:rsid w:val="003045CF"/>
    <w:rsid w:val="00305BB8"/>
    <w:rsid w:val="00306E7E"/>
    <w:rsid w:val="00307947"/>
    <w:rsid w:val="00314307"/>
    <w:rsid w:val="00316A29"/>
    <w:rsid w:val="00316F14"/>
    <w:rsid w:val="00321D31"/>
    <w:rsid w:val="00321FB5"/>
    <w:rsid w:val="00325200"/>
    <w:rsid w:val="00325EB7"/>
    <w:rsid w:val="003265CE"/>
    <w:rsid w:val="00331DC9"/>
    <w:rsid w:val="00331F33"/>
    <w:rsid w:val="00340351"/>
    <w:rsid w:val="003457B3"/>
    <w:rsid w:val="00345863"/>
    <w:rsid w:val="00351830"/>
    <w:rsid w:val="00353CFC"/>
    <w:rsid w:val="0035430B"/>
    <w:rsid w:val="003548B6"/>
    <w:rsid w:val="003555B9"/>
    <w:rsid w:val="00355E1F"/>
    <w:rsid w:val="0035629B"/>
    <w:rsid w:val="00360000"/>
    <w:rsid w:val="00362857"/>
    <w:rsid w:val="00362AE8"/>
    <w:rsid w:val="003640FB"/>
    <w:rsid w:val="00364D97"/>
    <w:rsid w:val="0036575E"/>
    <w:rsid w:val="003678BA"/>
    <w:rsid w:val="00383C0B"/>
    <w:rsid w:val="00384AE2"/>
    <w:rsid w:val="0038550F"/>
    <w:rsid w:val="003879F4"/>
    <w:rsid w:val="003A081B"/>
    <w:rsid w:val="003A1F92"/>
    <w:rsid w:val="003B04F2"/>
    <w:rsid w:val="003B203B"/>
    <w:rsid w:val="003B261B"/>
    <w:rsid w:val="003B34CF"/>
    <w:rsid w:val="003B56E8"/>
    <w:rsid w:val="003B5923"/>
    <w:rsid w:val="003B7813"/>
    <w:rsid w:val="003C07A9"/>
    <w:rsid w:val="003C1B1D"/>
    <w:rsid w:val="003D1295"/>
    <w:rsid w:val="003D2682"/>
    <w:rsid w:val="003D610D"/>
    <w:rsid w:val="003E2133"/>
    <w:rsid w:val="003F1165"/>
    <w:rsid w:val="003F3ABB"/>
    <w:rsid w:val="003F7CE1"/>
    <w:rsid w:val="004029EE"/>
    <w:rsid w:val="00413AEB"/>
    <w:rsid w:val="00416FF0"/>
    <w:rsid w:val="0042232C"/>
    <w:rsid w:val="00424344"/>
    <w:rsid w:val="00425E4A"/>
    <w:rsid w:val="00426CF4"/>
    <w:rsid w:val="0042708E"/>
    <w:rsid w:val="0043013C"/>
    <w:rsid w:val="00430E77"/>
    <w:rsid w:val="004371CE"/>
    <w:rsid w:val="00447491"/>
    <w:rsid w:val="00454D90"/>
    <w:rsid w:val="00456AEC"/>
    <w:rsid w:val="00465032"/>
    <w:rsid w:val="00466433"/>
    <w:rsid w:val="0047322F"/>
    <w:rsid w:val="00475718"/>
    <w:rsid w:val="004802D4"/>
    <w:rsid w:val="004818C2"/>
    <w:rsid w:val="00482B04"/>
    <w:rsid w:val="00494ED1"/>
    <w:rsid w:val="00495A39"/>
    <w:rsid w:val="00496889"/>
    <w:rsid w:val="004A1614"/>
    <w:rsid w:val="004A1946"/>
    <w:rsid w:val="004A1C4A"/>
    <w:rsid w:val="004A2061"/>
    <w:rsid w:val="004A3FCD"/>
    <w:rsid w:val="004B1C9A"/>
    <w:rsid w:val="004C1D13"/>
    <w:rsid w:val="004D0191"/>
    <w:rsid w:val="004D1738"/>
    <w:rsid w:val="004D2017"/>
    <w:rsid w:val="004D208B"/>
    <w:rsid w:val="004D6AA3"/>
    <w:rsid w:val="004D6ED2"/>
    <w:rsid w:val="004D7EA2"/>
    <w:rsid w:val="004E18F2"/>
    <w:rsid w:val="004E50E0"/>
    <w:rsid w:val="004F3156"/>
    <w:rsid w:val="004F365D"/>
    <w:rsid w:val="004F4A76"/>
    <w:rsid w:val="005006E3"/>
    <w:rsid w:val="00502992"/>
    <w:rsid w:val="00504DFD"/>
    <w:rsid w:val="00505F29"/>
    <w:rsid w:val="00507388"/>
    <w:rsid w:val="00512397"/>
    <w:rsid w:val="005129B3"/>
    <w:rsid w:val="00512BA2"/>
    <w:rsid w:val="00513FA0"/>
    <w:rsid w:val="00517F9D"/>
    <w:rsid w:val="00523A0F"/>
    <w:rsid w:val="00527DE2"/>
    <w:rsid w:val="00530311"/>
    <w:rsid w:val="00537837"/>
    <w:rsid w:val="00541B95"/>
    <w:rsid w:val="00550033"/>
    <w:rsid w:val="00552197"/>
    <w:rsid w:val="005523BD"/>
    <w:rsid w:val="00552D3E"/>
    <w:rsid w:val="0055747B"/>
    <w:rsid w:val="0056010B"/>
    <w:rsid w:val="00560CB2"/>
    <w:rsid w:val="00560E6D"/>
    <w:rsid w:val="005639DD"/>
    <w:rsid w:val="00563D57"/>
    <w:rsid w:val="005734B5"/>
    <w:rsid w:val="00574153"/>
    <w:rsid w:val="00581F94"/>
    <w:rsid w:val="0058344B"/>
    <w:rsid w:val="00583AAF"/>
    <w:rsid w:val="00584442"/>
    <w:rsid w:val="00587933"/>
    <w:rsid w:val="00591574"/>
    <w:rsid w:val="00597EB4"/>
    <w:rsid w:val="005A382B"/>
    <w:rsid w:val="005A65EC"/>
    <w:rsid w:val="005B029D"/>
    <w:rsid w:val="005B4086"/>
    <w:rsid w:val="005B4219"/>
    <w:rsid w:val="005B423A"/>
    <w:rsid w:val="005B60E2"/>
    <w:rsid w:val="005B75BE"/>
    <w:rsid w:val="005B7995"/>
    <w:rsid w:val="005B7EF7"/>
    <w:rsid w:val="005C53E4"/>
    <w:rsid w:val="005C62F6"/>
    <w:rsid w:val="005C6810"/>
    <w:rsid w:val="005D16B2"/>
    <w:rsid w:val="005D24FD"/>
    <w:rsid w:val="005D305D"/>
    <w:rsid w:val="005D57D7"/>
    <w:rsid w:val="005D7571"/>
    <w:rsid w:val="005E32A4"/>
    <w:rsid w:val="005E3E40"/>
    <w:rsid w:val="005E4FB7"/>
    <w:rsid w:val="005E59F5"/>
    <w:rsid w:val="005F2AF3"/>
    <w:rsid w:val="005F418D"/>
    <w:rsid w:val="005F793D"/>
    <w:rsid w:val="006032FC"/>
    <w:rsid w:val="00603CEA"/>
    <w:rsid w:val="00605474"/>
    <w:rsid w:val="006113E5"/>
    <w:rsid w:val="00611AC1"/>
    <w:rsid w:val="0061329A"/>
    <w:rsid w:val="006210BF"/>
    <w:rsid w:val="00621DDF"/>
    <w:rsid w:val="00624E00"/>
    <w:rsid w:val="0063147A"/>
    <w:rsid w:val="00636CDF"/>
    <w:rsid w:val="00641E49"/>
    <w:rsid w:val="00642EA8"/>
    <w:rsid w:val="00643609"/>
    <w:rsid w:val="006439B4"/>
    <w:rsid w:val="00650699"/>
    <w:rsid w:val="00651747"/>
    <w:rsid w:val="00652335"/>
    <w:rsid w:val="00654AFF"/>
    <w:rsid w:val="00654C38"/>
    <w:rsid w:val="00661E9F"/>
    <w:rsid w:val="00662636"/>
    <w:rsid w:val="006646C4"/>
    <w:rsid w:val="00665331"/>
    <w:rsid w:val="00670A6F"/>
    <w:rsid w:val="00670EDD"/>
    <w:rsid w:val="00685CA5"/>
    <w:rsid w:val="006863D6"/>
    <w:rsid w:val="00690609"/>
    <w:rsid w:val="00691E83"/>
    <w:rsid w:val="00692987"/>
    <w:rsid w:val="00693391"/>
    <w:rsid w:val="00694289"/>
    <w:rsid w:val="00695061"/>
    <w:rsid w:val="006A1E30"/>
    <w:rsid w:val="006A408E"/>
    <w:rsid w:val="006A4807"/>
    <w:rsid w:val="006A4BF2"/>
    <w:rsid w:val="006A50E5"/>
    <w:rsid w:val="006B78EA"/>
    <w:rsid w:val="006B7A49"/>
    <w:rsid w:val="006B7F7C"/>
    <w:rsid w:val="006C206B"/>
    <w:rsid w:val="006C5770"/>
    <w:rsid w:val="006C61F2"/>
    <w:rsid w:val="006C6908"/>
    <w:rsid w:val="006C73CC"/>
    <w:rsid w:val="006C794F"/>
    <w:rsid w:val="006D246A"/>
    <w:rsid w:val="006D3B16"/>
    <w:rsid w:val="006D3F1D"/>
    <w:rsid w:val="006D4D7C"/>
    <w:rsid w:val="006E0FFA"/>
    <w:rsid w:val="006E5189"/>
    <w:rsid w:val="006F2378"/>
    <w:rsid w:val="006F532C"/>
    <w:rsid w:val="006F5D76"/>
    <w:rsid w:val="006F7D26"/>
    <w:rsid w:val="00702369"/>
    <w:rsid w:val="00703609"/>
    <w:rsid w:val="00704DDC"/>
    <w:rsid w:val="00705473"/>
    <w:rsid w:val="00705BC7"/>
    <w:rsid w:val="00705E37"/>
    <w:rsid w:val="00706F24"/>
    <w:rsid w:val="00710B30"/>
    <w:rsid w:val="00710FE2"/>
    <w:rsid w:val="00713552"/>
    <w:rsid w:val="00717806"/>
    <w:rsid w:val="00720449"/>
    <w:rsid w:val="0072413F"/>
    <w:rsid w:val="007257CE"/>
    <w:rsid w:val="0073089F"/>
    <w:rsid w:val="00731B33"/>
    <w:rsid w:val="00731F93"/>
    <w:rsid w:val="00751292"/>
    <w:rsid w:val="00753954"/>
    <w:rsid w:val="00754546"/>
    <w:rsid w:val="007551F7"/>
    <w:rsid w:val="007566BC"/>
    <w:rsid w:val="0076060C"/>
    <w:rsid w:val="00764BB2"/>
    <w:rsid w:val="007678BA"/>
    <w:rsid w:val="007740AB"/>
    <w:rsid w:val="00774E73"/>
    <w:rsid w:val="00785751"/>
    <w:rsid w:val="007875CD"/>
    <w:rsid w:val="007916EE"/>
    <w:rsid w:val="00791C63"/>
    <w:rsid w:val="00792C5E"/>
    <w:rsid w:val="007969A8"/>
    <w:rsid w:val="0079782B"/>
    <w:rsid w:val="007B045B"/>
    <w:rsid w:val="007B0A11"/>
    <w:rsid w:val="007B1FAC"/>
    <w:rsid w:val="007C021C"/>
    <w:rsid w:val="007D4A5E"/>
    <w:rsid w:val="007D5EA0"/>
    <w:rsid w:val="007E1355"/>
    <w:rsid w:val="007E2D85"/>
    <w:rsid w:val="007E4B71"/>
    <w:rsid w:val="007F0E6F"/>
    <w:rsid w:val="007F2539"/>
    <w:rsid w:val="007F28DD"/>
    <w:rsid w:val="007F3761"/>
    <w:rsid w:val="007F6C36"/>
    <w:rsid w:val="007F6F31"/>
    <w:rsid w:val="0080575C"/>
    <w:rsid w:val="00807901"/>
    <w:rsid w:val="00807AF5"/>
    <w:rsid w:val="00807D73"/>
    <w:rsid w:val="00820091"/>
    <w:rsid w:val="00821FD4"/>
    <w:rsid w:val="00831E95"/>
    <w:rsid w:val="0083223B"/>
    <w:rsid w:val="008328AC"/>
    <w:rsid w:val="0083477F"/>
    <w:rsid w:val="008349CC"/>
    <w:rsid w:val="008359C9"/>
    <w:rsid w:val="00840E8F"/>
    <w:rsid w:val="008414E1"/>
    <w:rsid w:val="00842FA9"/>
    <w:rsid w:val="00844917"/>
    <w:rsid w:val="008473BE"/>
    <w:rsid w:val="0085138D"/>
    <w:rsid w:val="0085165D"/>
    <w:rsid w:val="00852B2B"/>
    <w:rsid w:val="008614F9"/>
    <w:rsid w:val="00861611"/>
    <w:rsid w:val="00862E21"/>
    <w:rsid w:val="008665E1"/>
    <w:rsid w:val="008670B0"/>
    <w:rsid w:val="00867F4C"/>
    <w:rsid w:val="00873890"/>
    <w:rsid w:val="008778CA"/>
    <w:rsid w:val="00882A30"/>
    <w:rsid w:val="00883317"/>
    <w:rsid w:val="008A1956"/>
    <w:rsid w:val="008A3F02"/>
    <w:rsid w:val="008B124B"/>
    <w:rsid w:val="008B2785"/>
    <w:rsid w:val="008B5427"/>
    <w:rsid w:val="008C04BD"/>
    <w:rsid w:val="008C1129"/>
    <w:rsid w:val="008C47CE"/>
    <w:rsid w:val="008D27F5"/>
    <w:rsid w:val="008D2E20"/>
    <w:rsid w:val="008D5869"/>
    <w:rsid w:val="008D63A8"/>
    <w:rsid w:val="008E04BC"/>
    <w:rsid w:val="008E75EA"/>
    <w:rsid w:val="008F3CCE"/>
    <w:rsid w:val="0090059B"/>
    <w:rsid w:val="00901F57"/>
    <w:rsid w:val="00902355"/>
    <w:rsid w:val="00903F91"/>
    <w:rsid w:val="00905849"/>
    <w:rsid w:val="00913455"/>
    <w:rsid w:val="0091380E"/>
    <w:rsid w:val="0091490C"/>
    <w:rsid w:val="00914A9F"/>
    <w:rsid w:val="009261D9"/>
    <w:rsid w:val="009262A8"/>
    <w:rsid w:val="00930C58"/>
    <w:rsid w:val="00931F5A"/>
    <w:rsid w:val="00936D32"/>
    <w:rsid w:val="009405B9"/>
    <w:rsid w:val="00941E31"/>
    <w:rsid w:val="009429E8"/>
    <w:rsid w:val="00945B42"/>
    <w:rsid w:val="009514DB"/>
    <w:rsid w:val="009526C2"/>
    <w:rsid w:val="009626D9"/>
    <w:rsid w:val="009635DC"/>
    <w:rsid w:val="00975D2D"/>
    <w:rsid w:val="00981FDB"/>
    <w:rsid w:val="00984129"/>
    <w:rsid w:val="009865D5"/>
    <w:rsid w:val="0099067F"/>
    <w:rsid w:val="00992ACE"/>
    <w:rsid w:val="00992BDA"/>
    <w:rsid w:val="00993F00"/>
    <w:rsid w:val="009A4145"/>
    <w:rsid w:val="009A58C6"/>
    <w:rsid w:val="009A6E45"/>
    <w:rsid w:val="009B1B9E"/>
    <w:rsid w:val="009B40ED"/>
    <w:rsid w:val="009B7CF0"/>
    <w:rsid w:val="009C03E8"/>
    <w:rsid w:val="009C57EC"/>
    <w:rsid w:val="009C74F9"/>
    <w:rsid w:val="009D0C31"/>
    <w:rsid w:val="009D203B"/>
    <w:rsid w:val="009D2A7E"/>
    <w:rsid w:val="009D2C9C"/>
    <w:rsid w:val="009D4871"/>
    <w:rsid w:val="009F07D5"/>
    <w:rsid w:val="009F0EF0"/>
    <w:rsid w:val="009F66E7"/>
    <w:rsid w:val="00A03215"/>
    <w:rsid w:val="00A119E6"/>
    <w:rsid w:val="00A20B87"/>
    <w:rsid w:val="00A21772"/>
    <w:rsid w:val="00A22CA2"/>
    <w:rsid w:val="00A23816"/>
    <w:rsid w:val="00A25879"/>
    <w:rsid w:val="00A26138"/>
    <w:rsid w:val="00A26538"/>
    <w:rsid w:val="00A2686F"/>
    <w:rsid w:val="00A304EB"/>
    <w:rsid w:val="00A3065C"/>
    <w:rsid w:val="00A31E52"/>
    <w:rsid w:val="00A32DD3"/>
    <w:rsid w:val="00A343A2"/>
    <w:rsid w:val="00A46545"/>
    <w:rsid w:val="00A46F3C"/>
    <w:rsid w:val="00A50889"/>
    <w:rsid w:val="00A509EF"/>
    <w:rsid w:val="00A51169"/>
    <w:rsid w:val="00A52B76"/>
    <w:rsid w:val="00A530BC"/>
    <w:rsid w:val="00A60973"/>
    <w:rsid w:val="00A62FAD"/>
    <w:rsid w:val="00A6329D"/>
    <w:rsid w:val="00A654A1"/>
    <w:rsid w:val="00A67381"/>
    <w:rsid w:val="00A715AF"/>
    <w:rsid w:val="00A72D26"/>
    <w:rsid w:val="00A8176E"/>
    <w:rsid w:val="00A8259A"/>
    <w:rsid w:val="00A8446D"/>
    <w:rsid w:val="00A85413"/>
    <w:rsid w:val="00A90B61"/>
    <w:rsid w:val="00A92102"/>
    <w:rsid w:val="00A93E87"/>
    <w:rsid w:val="00A94899"/>
    <w:rsid w:val="00A95B65"/>
    <w:rsid w:val="00A972C7"/>
    <w:rsid w:val="00AA22C7"/>
    <w:rsid w:val="00AA2837"/>
    <w:rsid w:val="00AA2ACA"/>
    <w:rsid w:val="00AB28C2"/>
    <w:rsid w:val="00AB4C41"/>
    <w:rsid w:val="00AB58AF"/>
    <w:rsid w:val="00AC4035"/>
    <w:rsid w:val="00AE14F7"/>
    <w:rsid w:val="00AE4B3B"/>
    <w:rsid w:val="00AE52C1"/>
    <w:rsid w:val="00AE5C3F"/>
    <w:rsid w:val="00AE7CF1"/>
    <w:rsid w:val="00AF461F"/>
    <w:rsid w:val="00B009B9"/>
    <w:rsid w:val="00B02DCB"/>
    <w:rsid w:val="00B117BF"/>
    <w:rsid w:val="00B163DE"/>
    <w:rsid w:val="00B3201A"/>
    <w:rsid w:val="00B33C33"/>
    <w:rsid w:val="00B33C64"/>
    <w:rsid w:val="00B35D37"/>
    <w:rsid w:val="00B36D17"/>
    <w:rsid w:val="00B37364"/>
    <w:rsid w:val="00B42872"/>
    <w:rsid w:val="00B4680A"/>
    <w:rsid w:val="00B50C17"/>
    <w:rsid w:val="00B57FC7"/>
    <w:rsid w:val="00B62782"/>
    <w:rsid w:val="00B64CE4"/>
    <w:rsid w:val="00B7291A"/>
    <w:rsid w:val="00B72E84"/>
    <w:rsid w:val="00B73194"/>
    <w:rsid w:val="00B74B7C"/>
    <w:rsid w:val="00B75B84"/>
    <w:rsid w:val="00B76505"/>
    <w:rsid w:val="00B82509"/>
    <w:rsid w:val="00B82861"/>
    <w:rsid w:val="00B832BE"/>
    <w:rsid w:val="00B85DEC"/>
    <w:rsid w:val="00B8781C"/>
    <w:rsid w:val="00B9266D"/>
    <w:rsid w:val="00B92C0F"/>
    <w:rsid w:val="00B95479"/>
    <w:rsid w:val="00B969AB"/>
    <w:rsid w:val="00BB14C3"/>
    <w:rsid w:val="00BB1661"/>
    <w:rsid w:val="00BB1A22"/>
    <w:rsid w:val="00BB490E"/>
    <w:rsid w:val="00BB7877"/>
    <w:rsid w:val="00BC41FA"/>
    <w:rsid w:val="00BC6560"/>
    <w:rsid w:val="00BD0A11"/>
    <w:rsid w:val="00BD181A"/>
    <w:rsid w:val="00BD4894"/>
    <w:rsid w:val="00BD6F94"/>
    <w:rsid w:val="00BD701A"/>
    <w:rsid w:val="00BE412B"/>
    <w:rsid w:val="00BE7393"/>
    <w:rsid w:val="00BF1524"/>
    <w:rsid w:val="00BF1E93"/>
    <w:rsid w:val="00BF2496"/>
    <w:rsid w:val="00BF2985"/>
    <w:rsid w:val="00BF5A55"/>
    <w:rsid w:val="00BF7571"/>
    <w:rsid w:val="00BF75E7"/>
    <w:rsid w:val="00C01903"/>
    <w:rsid w:val="00C0224E"/>
    <w:rsid w:val="00C03CFF"/>
    <w:rsid w:val="00C04A4A"/>
    <w:rsid w:val="00C05372"/>
    <w:rsid w:val="00C073E1"/>
    <w:rsid w:val="00C129ED"/>
    <w:rsid w:val="00C16071"/>
    <w:rsid w:val="00C175F9"/>
    <w:rsid w:val="00C17ECE"/>
    <w:rsid w:val="00C228EF"/>
    <w:rsid w:val="00C24DFC"/>
    <w:rsid w:val="00C256AB"/>
    <w:rsid w:val="00C2798D"/>
    <w:rsid w:val="00C30082"/>
    <w:rsid w:val="00C3181B"/>
    <w:rsid w:val="00C42267"/>
    <w:rsid w:val="00C445E1"/>
    <w:rsid w:val="00C5092B"/>
    <w:rsid w:val="00C54362"/>
    <w:rsid w:val="00C54D7B"/>
    <w:rsid w:val="00C561B7"/>
    <w:rsid w:val="00C62622"/>
    <w:rsid w:val="00C661A0"/>
    <w:rsid w:val="00C66508"/>
    <w:rsid w:val="00C7015D"/>
    <w:rsid w:val="00C758CA"/>
    <w:rsid w:val="00C80FBD"/>
    <w:rsid w:val="00C814CB"/>
    <w:rsid w:val="00C838E3"/>
    <w:rsid w:val="00C84450"/>
    <w:rsid w:val="00C85431"/>
    <w:rsid w:val="00C91AC5"/>
    <w:rsid w:val="00C972F7"/>
    <w:rsid w:val="00CA0A1A"/>
    <w:rsid w:val="00CA2968"/>
    <w:rsid w:val="00CA353E"/>
    <w:rsid w:val="00CA5C40"/>
    <w:rsid w:val="00CA64AB"/>
    <w:rsid w:val="00CA7A8E"/>
    <w:rsid w:val="00CB0A58"/>
    <w:rsid w:val="00CB0EFE"/>
    <w:rsid w:val="00CB37FF"/>
    <w:rsid w:val="00CB6848"/>
    <w:rsid w:val="00CC00B2"/>
    <w:rsid w:val="00CC4817"/>
    <w:rsid w:val="00CC5E1F"/>
    <w:rsid w:val="00CC6C50"/>
    <w:rsid w:val="00CD0658"/>
    <w:rsid w:val="00CD4843"/>
    <w:rsid w:val="00CD63F3"/>
    <w:rsid w:val="00CD7365"/>
    <w:rsid w:val="00CE08F1"/>
    <w:rsid w:val="00CE2125"/>
    <w:rsid w:val="00CE2ABF"/>
    <w:rsid w:val="00CE42CF"/>
    <w:rsid w:val="00CF03AE"/>
    <w:rsid w:val="00CF13A4"/>
    <w:rsid w:val="00D0020B"/>
    <w:rsid w:val="00D01C63"/>
    <w:rsid w:val="00D05594"/>
    <w:rsid w:val="00D11456"/>
    <w:rsid w:val="00D1258F"/>
    <w:rsid w:val="00D130D9"/>
    <w:rsid w:val="00D1483D"/>
    <w:rsid w:val="00D14EEE"/>
    <w:rsid w:val="00D207C2"/>
    <w:rsid w:val="00D21A1F"/>
    <w:rsid w:val="00D259F2"/>
    <w:rsid w:val="00D27380"/>
    <w:rsid w:val="00D35A6F"/>
    <w:rsid w:val="00D3607C"/>
    <w:rsid w:val="00D3622A"/>
    <w:rsid w:val="00D3756F"/>
    <w:rsid w:val="00D427DB"/>
    <w:rsid w:val="00D44378"/>
    <w:rsid w:val="00D45111"/>
    <w:rsid w:val="00D51203"/>
    <w:rsid w:val="00D60072"/>
    <w:rsid w:val="00D71D18"/>
    <w:rsid w:val="00D73218"/>
    <w:rsid w:val="00D741FE"/>
    <w:rsid w:val="00D84570"/>
    <w:rsid w:val="00D8565C"/>
    <w:rsid w:val="00D859AE"/>
    <w:rsid w:val="00D9031A"/>
    <w:rsid w:val="00D90861"/>
    <w:rsid w:val="00D92713"/>
    <w:rsid w:val="00D94805"/>
    <w:rsid w:val="00D979AB"/>
    <w:rsid w:val="00DA3554"/>
    <w:rsid w:val="00DB2A3A"/>
    <w:rsid w:val="00DB31FA"/>
    <w:rsid w:val="00DB525E"/>
    <w:rsid w:val="00DB6426"/>
    <w:rsid w:val="00DC514E"/>
    <w:rsid w:val="00DC5703"/>
    <w:rsid w:val="00DC6234"/>
    <w:rsid w:val="00DC7F83"/>
    <w:rsid w:val="00DD00FE"/>
    <w:rsid w:val="00DD429B"/>
    <w:rsid w:val="00DD60C1"/>
    <w:rsid w:val="00DD74D4"/>
    <w:rsid w:val="00DD79B3"/>
    <w:rsid w:val="00DE1A4D"/>
    <w:rsid w:val="00DE1C07"/>
    <w:rsid w:val="00DE6456"/>
    <w:rsid w:val="00DF043C"/>
    <w:rsid w:val="00DF1E68"/>
    <w:rsid w:val="00DF25C0"/>
    <w:rsid w:val="00DF32A1"/>
    <w:rsid w:val="00DF3A9A"/>
    <w:rsid w:val="00DF46FE"/>
    <w:rsid w:val="00DF5390"/>
    <w:rsid w:val="00DF5498"/>
    <w:rsid w:val="00DF561D"/>
    <w:rsid w:val="00DF6177"/>
    <w:rsid w:val="00DF6FE9"/>
    <w:rsid w:val="00E004A5"/>
    <w:rsid w:val="00E026EE"/>
    <w:rsid w:val="00E034EA"/>
    <w:rsid w:val="00E0350C"/>
    <w:rsid w:val="00E059DF"/>
    <w:rsid w:val="00E07BAF"/>
    <w:rsid w:val="00E10EB7"/>
    <w:rsid w:val="00E11EB9"/>
    <w:rsid w:val="00E1220A"/>
    <w:rsid w:val="00E1416D"/>
    <w:rsid w:val="00E15F8F"/>
    <w:rsid w:val="00E17465"/>
    <w:rsid w:val="00E20D5C"/>
    <w:rsid w:val="00E223EF"/>
    <w:rsid w:val="00E23CF7"/>
    <w:rsid w:val="00E24B99"/>
    <w:rsid w:val="00E2573C"/>
    <w:rsid w:val="00E25DB9"/>
    <w:rsid w:val="00E26397"/>
    <w:rsid w:val="00E316A5"/>
    <w:rsid w:val="00E50FA3"/>
    <w:rsid w:val="00E5124D"/>
    <w:rsid w:val="00E527E8"/>
    <w:rsid w:val="00E53BB9"/>
    <w:rsid w:val="00E55DCC"/>
    <w:rsid w:val="00E60677"/>
    <w:rsid w:val="00E6232B"/>
    <w:rsid w:val="00E63335"/>
    <w:rsid w:val="00E65486"/>
    <w:rsid w:val="00E66065"/>
    <w:rsid w:val="00E72553"/>
    <w:rsid w:val="00E73A6D"/>
    <w:rsid w:val="00E73BA7"/>
    <w:rsid w:val="00E76D49"/>
    <w:rsid w:val="00E80595"/>
    <w:rsid w:val="00E90323"/>
    <w:rsid w:val="00E9394E"/>
    <w:rsid w:val="00E94F96"/>
    <w:rsid w:val="00EA498F"/>
    <w:rsid w:val="00EA612E"/>
    <w:rsid w:val="00EA6E0C"/>
    <w:rsid w:val="00EB6195"/>
    <w:rsid w:val="00EC0EFE"/>
    <w:rsid w:val="00EC1773"/>
    <w:rsid w:val="00EC25D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2475"/>
    <w:rsid w:val="00EE7932"/>
    <w:rsid w:val="00EF20D7"/>
    <w:rsid w:val="00EF53F5"/>
    <w:rsid w:val="00EF54BB"/>
    <w:rsid w:val="00EF7492"/>
    <w:rsid w:val="00F01826"/>
    <w:rsid w:val="00F06341"/>
    <w:rsid w:val="00F076DC"/>
    <w:rsid w:val="00F10712"/>
    <w:rsid w:val="00F206F5"/>
    <w:rsid w:val="00F22308"/>
    <w:rsid w:val="00F27651"/>
    <w:rsid w:val="00F27E18"/>
    <w:rsid w:val="00F370DA"/>
    <w:rsid w:val="00F40236"/>
    <w:rsid w:val="00F4413E"/>
    <w:rsid w:val="00F44662"/>
    <w:rsid w:val="00F46DBD"/>
    <w:rsid w:val="00F47751"/>
    <w:rsid w:val="00F47AAB"/>
    <w:rsid w:val="00F47EED"/>
    <w:rsid w:val="00F51D92"/>
    <w:rsid w:val="00F53603"/>
    <w:rsid w:val="00F574A0"/>
    <w:rsid w:val="00F57A4C"/>
    <w:rsid w:val="00F6270C"/>
    <w:rsid w:val="00F63DC0"/>
    <w:rsid w:val="00F63EAD"/>
    <w:rsid w:val="00F6536B"/>
    <w:rsid w:val="00F6713A"/>
    <w:rsid w:val="00F71F1D"/>
    <w:rsid w:val="00F74A45"/>
    <w:rsid w:val="00F77325"/>
    <w:rsid w:val="00F80950"/>
    <w:rsid w:val="00F919A1"/>
    <w:rsid w:val="00F93C9E"/>
    <w:rsid w:val="00F95B6E"/>
    <w:rsid w:val="00F97B0E"/>
    <w:rsid w:val="00FA1BB9"/>
    <w:rsid w:val="00FA4C8D"/>
    <w:rsid w:val="00FA71D6"/>
    <w:rsid w:val="00FB1850"/>
    <w:rsid w:val="00FB63AC"/>
    <w:rsid w:val="00FB701C"/>
    <w:rsid w:val="00FC16A9"/>
    <w:rsid w:val="00FC20E5"/>
    <w:rsid w:val="00FC2C6D"/>
    <w:rsid w:val="00FC5CD5"/>
    <w:rsid w:val="00FD0B7F"/>
    <w:rsid w:val="00FD4684"/>
    <w:rsid w:val="00FE0E6D"/>
    <w:rsid w:val="00FE3E19"/>
    <w:rsid w:val="00FE6571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43D53B"/>
  <w15:docId w15:val="{940FC99F-D8B0-4B92-8911-2AEABBC5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link w:val="Akapitzlist"/>
    <w:uiPriority w:val="99"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5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73D53-54AD-4B0B-88AD-F5A75444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2642</Words>
  <Characters>15857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18463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Jacek Krzywon </cp:lastModifiedBy>
  <cp:revision>2</cp:revision>
  <cp:lastPrinted>2018-08-27T11:43:00Z</cp:lastPrinted>
  <dcterms:created xsi:type="dcterms:W3CDTF">2018-08-27T11:44:00Z</dcterms:created>
  <dcterms:modified xsi:type="dcterms:W3CDTF">2018-08-27T11:44:00Z</dcterms:modified>
</cp:coreProperties>
</file>